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7" w:rsidRDefault="00900ED7" w:rsidP="00900ED7">
      <w:pPr>
        <w:spacing w:line="62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附件3</w:t>
      </w:r>
    </w:p>
    <w:p w:rsidR="00900ED7" w:rsidRPr="00900ED7" w:rsidRDefault="00900ED7" w:rsidP="00900ED7">
      <w:pPr>
        <w:spacing w:line="62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900ED7">
        <w:rPr>
          <w:rFonts w:ascii="方正小标宋简体" w:eastAsia="方正小标宋简体" w:hAnsi="黑体" w:hint="eastAsia"/>
          <w:sz w:val="36"/>
          <w:szCs w:val="36"/>
        </w:rPr>
        <w:t>陕西省现代农业产业技术体系岗位专家推荐表</w:t>
      </w:r>
    </w:p>
    <w:p w:rsidR="006C123D" w:rsidRDefault="006C123D" w:rsidP="00900ED7">
      <w:pPr>
        <w:widowControl/>
        <w:spacing w:line="2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900ED7" w:rsidRDefault="00900ED7" w:rsidP="00900ED7">
      <w:pPr>
        <w:widowControl/>
        <w:spacing w:line="20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900ED7">
        <w:rPr>
          <w:rFonts w:ascii="仿宋_GB2312" w:eastAsia="仿宋_GB2312" w:hAnsi="宋体" w:cs="宋体" w:hint="eastAsia"/>
          <w:color w:val="000000"/>
          <w:kern w:val="0"/>
          <w:sz w:val="24"/>
        </w:rPr>
        <w:t>产业类别：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75"/>
        <w:gridCol w:w="1092"/>
        <w:gridCol w:w="42"/>
        <w:gridCol w:w="851"/>
        <w:gridCol w:w="1288"/>
        <w:gridCol w:w="1276"/>
        <w:gridCol w:w="1843"/>
      </w:tblGrid>
      <w:tr w:rsidR="00900ED7" w:rsidRPr="00900ED7" w:rsidTr="00900ED7">
        <w:trPr>
          <w:trHeight w:val="567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姓   名</w:t>
            </w:r>
          </w:p>
        </w:tc>
        <w:tc>
          <w:tcPr>
            <w:tcW w:w="1275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851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900ED7" w:rsidRPr="00900ED7" w:rsidTr="00900ED7">
        <w:trPr>
          <w:trHeight w:val="567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4"/>
            <w:vAlign w:val="center"/>
          </w:tcPr>
          <w:p w:rsidR="00900ED7" w:rsidRPr="00900ED7" w:rsidRDefault="00900ED7" w:rsidP="006441F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00ED7" w:rsidRPr="00900ED7" w:rsidTr="00900ED7">
        <w:trPr>
          <w:trHeight w:val="567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职   称</w:t>
            </w:r>
          </w:p>
        </w:tc>
        <w:tc>
          <w:tcPr>
            <w:tcW w:w="2367" w:type="dxa"/>
            <w:gridSpan w:val="2"/>
            <w:vAlign w:val="center"/>
          </w:tcPr>
          <w:p w:rsidR="00900ED7" w:rsidRPr="00900ED7" w:rsidRDefault="00900ED7" w:rsidP="006441F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564" w:type="dxa"/>
            <w:gridSpan w:val="2"/>
            <w:vAlign w:val="center"/>
          </w:tcPr>
          <w:p w:rsidR="00900ED7" w:rsidRPr="00900ED7" w:rsidRDefault="00900ED7" w:rsidP="006441FF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00ED7" w:rsidRPr="00900ED7" w:rsidTr="00900ED7">
        <w:trPr>
          <w:trHeight w:val="684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 w:val="24"/>
              </w:rPr>
            </w:pPr>
            <w:r w:rsidRPr="00900ED7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564" w:type="dxa"/>
            <w:gridSpan w:val="2"/>
            <w:vAlign w:val="center"/>
          </w:tcPr>
          <w:p w:rsidR="00900ED7" w:rsidRPr="00900ED7" w:rsidRDefault="00900ED7" w:rsidP="006441FF">
            <w:pPr>
              <w:rPr>
                <w:rFonts w:ascii="黑体" w:eastAsia="黑体" w:hAnsi="黑体"/>
                <w:spacing w:val="-4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00ED7" w:rsidRPr="00900ED7" w:rsidTr="006C123D">
        <w:trPr>
          <w:trHeight w:val="7189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主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要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工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作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简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7667" w:type="dxa"/>
            <w:gridSpan w:val="7"/>
            <w:vAlign w:val="center"/>
          </w:tcPr>
          <w:p w:rsidR="00900ED7" w:rsidRPr="00900ED7" w:rsidRDefault="00900ED7" w:rsidP="006441FF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900ED7" w:rsidRPr="00900ED7" w:rsidRDefault="00900ED7" w:rsidP="006441FF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900ED7" w:rsidRPr="00900ED7" w:rsidRDefault="00900ED7" w:rsidP="006441FF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  <w:tr w:rsidR="00900ED7" w:rsidRPr="00900ED7" w:rsidTr="006C123D">
        <w:trPr>
          <w:trHeight w:val="1842"/>
          <w:jc w:val="center"/>
        </w:trPr>
        <w:tc>
          <w:tcPr>
            <w:tcW w:w="1419" w:type="dxa"/>
            <w:vAlign w:val="center"/>
          </w:tcPr>
          <w:p w:rsidR="00900ED7" w:rsidRPr="00900ED7" w:rsidRDefault="00900ED7" w:rsidP="006441FF">
            <w:pPr>
              <w:jc w:val="center"/>
              <w:rPr>
                <w:rFonts w:ascii="黑体" w:eastAsia="黑体" w:hAnsi="黑体"/>
              </w:rPr>
            </w:pPr>
            <w:r w:rsidRPr="00900ED7">
              <w:rPr>
                <w:rFonts w:ascii="黑体" w:eastAsia="黑体" w:hAnsi="黑体" w:hint="eastAsia"/>
              </w:rPr>
              <w:t>所在单位</w:t>
            </w:r>
          </w:p>
          <w:p w:rsidR="00900ED7" w:rsidRPr="00900ED7" w:rsidRDefault="00900ED7" w:rsidP="006441FF">
            <w:pPr>
              <w:jc w:val="center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667" w:type="dxa"/>
            <w:gridSpan w:val="7"/>
            <w:vAlign w:val="center"/>
          </w:tcPr>
          <w:p w:rsidR="00900ED7" w:rsidRDefault="00900ED7" w:rsidP="006441FF">
            <w:pPr>
              <w:widowControl/>
              <w:spacing w:line="200" w:lineRule="atLeast"/>
              <w:ind w:firstLineChars="1700" w:firstLine="408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6C123D" w:rsidRDefault="006C123D" w:rsidP="006441FF">
            <w:pPr>
              <w:widowControl/>
              <w:spacing w:line="200" w:lineRule="atLeast"/>
              <w:ind w:firstLineChars="1700" w:firstLine="408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900ED7" w:rsidRPr="00900ED7" w:rsidRDefault="00900ED7" w:rsidP="006441FF">
            <w:pPr>
              <w:widowControl/>
              <w:spacing w:line="200" w:lineRule="atLeast"/>
              <w:ind w:firstLineChars="1700" w:firstLine="4080"/>
              <w:jc w:val="left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</w:pPr>
          </w:p>
          <w:p w:rsidR="00900ED7" w:rsidRPr="00900ED7" w:rsidRDefault="00900ED7" w:rsidP="006441FF">
            <w:pPr>
              <w:widowControl/>
              <w:spacing w:line="200" w:lineRule="atLeast"/>
              <w:ind w:firstLineChars="1700" w:firstLine="4080"/>
              <w:jc w:val="left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</w:pPr>
            <w:r w:rsidRPr="00900ED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（加盖单位公章）</w:t>
            </w:r>
            <w:r w:rsidRPr="00900E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00ED7" w:rsidRPr="00900ED7" w:rsidRDefault="00900ED7" w:rsidP="006441FF">
            <w:pPr>
              <w:widowControl/>
              <w:spacing w:line="200" w:lineRule="atLeast"/>
              <w:jc w:val="left"/>
              <w:rPr>
                <w:rFonts w:ascii="黑体" w:eastAsia="黑体" w:hAnsi="黑体"/>
                <w:szCs w:val="21"/>
              </w:rPr>
            </w:pPr>
            <w:r w:rsidRPr="00900ED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 xml:space="preserve">                                  年      月      日</w:t>
            </w:r>
          </w:p>
        </w:tc>
      </w:tr>
    </w:tbl>
    <w:p w:rsidR="00F46CF5" w:rsidRDefault="00F46CF5" w:rsidP="006C123D">
      <w:pPr>
        <w:spacing w:line="600" w:lineRule="exact"/>
        <w:rPr>
          <w:rFonts w:eastAsia="仿宋_GB2312" w:hint="eastAsia"/>
          <w:color w:val="000000"/>
          <w:spacing w:val="-10"/>
          <w:sz w:val="28"/>
          <w:szCs w:val="28"/>
        </w:rPr>
      </w:pPr>
    </w:p>
    <w:sectPr w:rsidR="00F46CF5" w:rsidSect="006C123D">
      <w:footerReference w:type="default" r:id="rId8"/>
      <w:pgSz w:w="11906" w:h="16838" w:code="9"/>
      <w:pgMar w:top="1418" w:right="1418" w:bottom="1418" w:left="1418" w:header="851" w:footer="1134" w:gutter="0"/>
      <w:cols w:space="425"/>
      <w:docGrid w:linePitch="600" w:charSpace="-25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5B" w:rsidRDefault="0098635B">
      <w:r>
        <w:separator/>
      </w:r>
    </w:p>
  </w:endnote>
  <w:endnote w:type="continuationSeparator" w:id="0">
    <w:p w:rsidR="0098635B" w:rsidRDefault="0098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D7" w:rsidRPr="00642BDF" w:rsidRDefault="00900ED7" w:rsidP="009C1298">
    <w:pPr>
      <w:pStyle w:val="a5"/>
      <w:ind w:right="560"/>
      <w:jc w:val="center"/>
      <w:rPr>
        <w:rFonts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5B" w:rsidRDefault="0098635B">
      <w:r>
        <w:separator/>
      </w:r>
    </w:p>
  </w:footnote>
  <w:footnote w:type="continuationSeparator" w:id="0">
    <w:p w:rsidR="0098635B" w:rsidRDefault="0098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6"/>
    <w:multiLevelType w:val="singleLevel"/>
    <w:tmpl w:val="00000006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087530F8"/>
    <w:multiLevelType w:val="hybridMultilevel"/>
    <w:tmpl w:val="7F9870A8"/>
    <w:lvl w:ilvl="0" w:tplc="B13606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4F2F4A"/>
    <w:multiLevelType w:val="hybridMultilevel"/>
    <w:tmpl w:val="CCDE04A2"/>
    <w:lvl w:ilvl="0" w:tplc="F7FC4AAA">
      <w:start w:val="1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5">
    <w:nsid w:val="0FA73720"/>
    <w:multiLevelType w:val="hybridMultilevel"/>
    <w:tmpl w:val="5F105722"/>
    <w:lvl w:ilvl="0" w:tplc="1B96C606">
      <w:start w:val="1"/>
      <w:numFmt w:val="japaneseCounting"/>
      <w:lvlText w:val="%1、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ED72A0"/>
    <w:multiLevelType w:val="hybridMultilevel"/>
    <w:tmpl w:val="CA7A5002"/>
    <w:lvl w:ilvl="0" w:tplc="1BA603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2963CA2"/>
    <w:multiLevelType w:val="hybridMultilevel"/>
    <w:tmpl w:val="48BCE6AC"/>
    <w:lvl w:ilvl="0" w:tplc="C6484862">
      <w:start w:val="1"/>
      <w:numFmt w:val="japaneseCounting"/>
      <w:lvlText w:val="%1、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8">
    <w:nsid w:val="1BDD3466"/>
    <w:multiLevelType w:val="hybridMultilevel"/>
    <w:tmpl w:val="CEAC3712"/>
    <w:lvl w:ilvl="0" w:tplc="C8B67E2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>
    <w:nsid w:val="1BF54223"/>
    <w:multiLevelType w:val="hybridMultilevel"/>
    <w:tmpl w:val="D4344BB6"/>
    <w:lvl w:ilvl="0" w:tplc="46FEF724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1A7D94"/>
    <w:multiLevelType w:val="hybridMultilevel"/>
    <w:tmpl w:val="7688AB54"/>
    <w:lvl w:ilvl="0" w:tplc="A95CC8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A56AF8"/>
    <w:multiLevelType w:val="hybridMultilevel"/>
    <w:tmpl w:val="FA7C1CE2"/>
    <w:lvl w:ilvl="0" w:tplc="C9E628C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2C96430E"/>
    <w:multiLevelType w:val="hybridMultilevel"/>
    <w:tmpl w:val="C69CD2E6"/>
    <w:lvl w:ilvl="0" w:tplc="C47ED318">
      <w:start w:val="1"/>
      <w:numFmt w:val="japaneseCounting"/>
      <w:lvlText w:val="%1、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8"/>
        </w:tabs>
        <w:ind w:left="15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8"/>
        </w:tabs>
        <w:ind w:left="27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8"/>
        </w:tabs>
        <w:ind w:left="40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20"/>
      </w:pPr>
    </w:lvl>
  </w:abstractNum>
  <w:abstractNum w:abstractNumId="13">
    <w:nsid w:val="30FE3488"/>
    <w:multiLevelType w:val="hybridMultilevel"/>
    <w:tmpl w:val="C2F0EDF8"/>
    <w:lvl w:ilvl="0" w:tplc="2E5845D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31264646"/>
    <w:multiLevelType w:val="hybridMultilevel"/>
    <w:tmpl w:val="E9FADD90"/>
    <w:lvl w:ilvl="0" w:tplc="AD3EA38E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5">
    <w:nsid w:val="32174D4D"/>
    <w:multiLevelType w:val="hybridMultilevel"/>
    <w:tmpl w:val="51348A4C"/>
    <w:lvl w:ilvl="0" w:tplc="390021E2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6">
    <w:nsid w:val="34DE5828"/>
    <w:multiLevelType w:val="hybridMultilevel"/>
    <w:tmpl w:val="28F24F9E"/>
    <w:lvl w:ilvl="0" w:tplc="A790ACD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358A2A27"/>
    <w:multiLevelType w:val="hybridMultilevel"/>
    <w:tmpl w:val="1D42DD4A"/>
    <w:lvl w:ilvl="0" w:tplc="ADFACC5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FFB3452"/>
    <w:multiLevelType w:val="hybridMultilevel"/>
    <w:tmpl w:val="AE428522"/>
    <w:lvl w:ilvl="0" w:tplc="CBAAEC3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9">
    <w:nsid w:val="427C4450"/>
    <w:multiLevelType w:val="hybridMultilevel"/>
    <w:tmpl w:val="12EC274A"/>
    <w:lvl w:ilvl="0" w:tplc="C28049EA">
      <w:start w:val="5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47C805CF"/>
    <w:multiLevelType w:val="hybridMultilevel"/>
    <w:tmpl w:val="F8BCD426"/>
    <w:lvl w:ilvl="0" w:tplc="A05A4E2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4E597F4A"/>
    <w:multiLevelType w:val="hybridMultilevel"/>
    <w:tmpl w:val="5CB618BA"/>
    <w:lvl w:ilvl="0" w:tplc="C05288C4">
      <w:start w:val="7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2">
    <w:nsid w:val="53CCD17B"/>
    <w:multiLevelType w:val="singleLevel"/>
    <w:tmpl w:val="53CCD17B"/>
    <w:lvl w:ilvl="0">
      <w:start w:val="2"/>
      <w:numFmt w:val="chineseCounting"/>
      <w:suff w:val="nothing"/>
      <w:lvlText w:val="(%1)"/>
      <w:lvlJc w:val="left"/>
    </w:lvl>
  </w:abstractNum>
  <w:abstractNum w:abstractNumId="23">
    <w:nsid w:val="61FC4E08"/>
    <w:multiLevelType w:val="hybridMultilevel"/>
    <w:tmpl w:val="3CFE400C"/>
    <w:lvl w:ilvl="0" w:tplc="9CEEF8A6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66D2C4F"/>
    <w:multiLevelType w:val="hybridMultilevel"/>
    <w:tmpl w:val="4C0E31C6"/>
    <w:lvl w:ilvl="0" w:tplc="D0A8426A">
      <w:start w:val="1"/>
      <w:numFmt w:val="japaneseCounting"/>
      <w:lvlText w:val="（%1）"/>
      <w:lvlJc w:val="left"/>
      <w:pPr>
        <w:tabs>
          <w:tab w:val="num" w:pos="2250"/>
        </w:tabs>
        <w:ind w:left="2250" w:hanging="160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5">
    <w:nsid w:val="6B6540C2"/>
    <w:multiLevelType w:val="hybridMultilevel"/>
    <w:tmpl w:val="B88A1DA6"/>
    <w:lvl w:ilvl="0" w:tplc="D316814C">
      <w:start w:val="10"/>
      <w:numFmt w:val="japaneseCounting"/>
      <w:lvlText w:val="第%1条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6">
    <w:nsid w:val="6BD05061"/>
    <w:multiLevelType w:val="hybridMultilevel"/>
    <w:tmpl w:val="FF0E4A64"/>
    <w:lvl w:ilvl="0" w:tplc="E3A01C52">
      <w:start w:val="1"/>
      <w:numFmt w:val="japaneseCounting"/>
      <w:lvlText w:val="（%1）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27"/>
        </w:tabs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7"/>
        </w:tabs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87"/>
        </w:tabs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47"/>
        </w:tabs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7"/>
        </w:tabs>
        <w:ind w:left="5067" w:hanging="420"/>
      </w:pPr>
    </w:lvl>
  </w:abstractNum>
  <w:abstractNum w:abstractNumId="27">
    <w:nsid w:val="6DFA5595"/>
    <w:multiLevelType w:val="hybridMultilevel"/>
    <w:tmpl w:val="7B304CE0"/>
    <w:lvl w:ilvl="0" w:tplc="EE9EB18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EEC1BB0"/>
    <w:multiLevelType w:val="hybridMultilevel"/>
    <w:tmpl w:val="42E22BB4"/>
    <w:lvl w:ilvl="0" w:tplc="745685E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9">
    <w:nsid w:val="73681EAE"/>
    <w:multiLevelType w:val="hybridMultilevel"/>
    <w:tmpl w:val="A8CAFDAA"/>
    <w:lvl w:ilvl="0" w:tplc="D556E3E6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0">
    <w:nsid w:val="75BA43D7"/>
    <w:multiLevelType w:val="hybridMultilevel"/>
    <w:tmpl w:val="63F6452C"/>
    <w:lvl w:ilvl="0" w:tplc="093695EE">
      <w:start w:val="1"/>
      <w:numFmt w:val="japaneseCounting"/>
      <w:lvlText w:val="（%1）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1">
    <w:nsid w:val="79B728C1"/>
    <w:multiLevelType w:val="hybridMultilevel"/>
    <w:tmpl w:val="17043D92"/>
    <w:lvl w:ilvl="0" w:tplc="F36E823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2">
    <w:nsid w:val="7A9040B8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14"/>
  </w:num>
  <w:num w:numId="5">
    <w:abstractNumId w:val="25"/>
  </w:num>
  <w:num w:numId="6">
    <w:abstractNumId w:val="16"/>
  </w:num>
  <w:num w:numId="7">
    <w:abstractNumId w:val="12"/>
  </w:num>
  <w:num w:numId="8">
    <w:abstractNumId w:val="7"/>
  </w:num>
  <w:num w:numId="9">
    <w:abstractNumId w:val="20"/>
  </w:num>
  <w:num w:numId="10">
    <w:abstractNumId w:val="11"/>
  </w:num>
  <w:num w:numId="11">
    <w:abstractNumId w:val="32"/>
  </w:num>
  <w:num w:numId="12">
    <w:abstractNumId w:val="29"/>
  </w:num>
  <w:num w:numId="13">
    <w:abstractNumId w:val="13"/>
  </w:num>
  <w:num w:numId="14">
    <w:abstractNumId w:val="15"/>
  </w:num>
  <w:num w:numId="15">
    <w:abstractNumId w:val="30"/>
  </w:num>
  <w:num w:numId="16">
    <w:abstractNumId w:val="2"/>
  </w:num>
  <w:num w:numId="17">
    <w:abstractNumId w:val="4"/>
  </w:num>
  <w:num w:numId="18">
    <w:abstractNumId w:val="9"/>
  </w:num>
  <w:num w:numId="19">
    <w:abstractNumId w:val="3"/>
  </w:num>
  <w:num w:numId="20">
    <w:abstractNumId w:val="17"/>
  </w:num>
  <w:num w:numId="21">
    <w:abstractNumId w:val="31"/>
  </w:num>
  <w:num w:numId="22">
    <w:abstractNumId w:val="22"/>
  </w:num>
  <w:num w:numId="23">
    <w:abstractNumId w:val="18"/>
  </w:num>
  <w:num w:numId="24">
    <w:abstractNumId w:val="26"/>
  </w:num>
  <w:num w:numId="25">
    <w:abstractNumId w:val="1"/>
  </w:num>
  <w:num w:numId="26">
    <w:abstractNumId w:val="0"/>
  </w:num>
  <w:num w:numId="27">
    <w:abstractNumId w:val="24"/>
  </w:num>
  <w:num w:numId="28">
    <w:abstractNumId w:val="10"/>
  </w:num>
  <w:num w:numId="29">
    <w:abstractNumId w:val="5"/>
  </w:num>
  <w:num w:numId="30">
    <w:abstractNumId w:val="27"/>
  </w:num>
  <w:num w:numId="31">
    <w:abstractNumId w:val="23"/>
  </w:num>
  <w:num w:numId="32">
    <w:abstractNumId w:val="6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99"/>
  <w:drawingGridVerticalSpacing w:val="300"/>
  <w:displayHorizontalDrawingGridEvery w:val="2"/>
  <w:displayVerticalDrawingGridEvery w:val="2"/>
  <w:characterSpacingControl w:val="compressPunctuation"/>
  <w:hdrShapeDefaults>
    <o:shapedefaults v:ext="edit" spidmax="3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28"/>
    <w:rsid w:val="0000293D"/>
    <w:rsid w:val="00003B98"/>
    <w:rsid w:val="00004316"/>
    <w:rsid w:val="00004B57"/>
    <w:rsid w:val="00005007"/>
    <w:rsid w:val="0000511C"/>
    <w:rsid w:val="00005734"/>
    <w:rsid w:val="00005BBB"/>
    <w:rsid w:val="0000603E"/>
    <w:rsid w:val="00006D69"/>
    <w:rsid w:val="00006DB4"/>
    <w:rsid w:val="0000759B"/>
    <w:rsid w:val="0000794E"/>
    <w:rsid w:val="00010153"/>
    <w:rsid w:val="0001083E"/>
    <w:rsid w:val="00010C02"/>
    <w:rsid w:val="00010FC1"/>
    <w:rsid w:val="00012ABB"/>
    <w:rsid w:val="00012E43"/>
    <w:rsid w:val="000134C2"/>
    <w:rsid w:val="000138EA"/>
    <w:rsid w:val="0001419B"/>
    <w:rsid w:val="00015316"/>
    <w:rsid w:val="000153F2"/>
    <w:rsid w:val="000154B6"/>
    <w:rsid w:val="00015AA5"/>
    <w:rsid w:val="00016232"/>
    <w:rsid w:val="00016953"/>
    <w:rsid w:val="000175D0"/>
    <w:rsid w:val="0001779C"/>
    <w:rsid w:val="00020362"/>
    <w:rsid w:val="0002063E"/>
    <w:rsid w:val="00020685"/>
    <w:rsid w:val="000215B7"/>
    <w:rsid w:val="00021B38"/>
    <w:rsid w:val="00021F6A"/>
    <w:rsid w:val="00023DA2"/>
    <w:rsid w:val="000247CB"/>
    <w:rsid w:val="000247F6"/>
    <w:rsid w:val="00025933"/>
    <w:rsid w:val="00026B8A"/>
    <w:rsid w:val="00027A78"/>
    <w:rsid w:val="000305D1"/>
    <w:rsid w:val="00030C22"/>
    <w:rsid w:val="0003129A"/>
    <w:rsid w:val="00031418"/>
    <w:rsid w:val="00031C82"/>
    <w:rsid w:val="000322E3"/>
    <w:rsid w:val="0003305E"/>
    <w:rsid w:val="00033099"/>
    <w:rsid w:val="00033423"/>
    <w:rsid w:val="00033CC4"/>
    <w:rsid w:val="00033E23"/>
    <w:rsid w:val="0003451F"/>
    <w:rsid w:val="0003465E"/>
    <w:rsid w:val="00034963"/>
    <w:rsid w:val="00034979"/>
    <w:rsid w:val="00034EBA"/>
    <w:rsid w:val="000352EF"/>
    <w:rsid w:val="000359B6"/>
    <w:rsid w:val="000359F4"/>
    <w:rsid w:val="00036DF7"/>
    <w:rsid w:val="00037572"/>
    <w:rsid w:val="00040AAB"/>
    <w:rsid w:val="00041026"/>
    <w:rsid w:val="0004160A"/>
    <w:rsid w:val="00041871"/>
    <w:rsid w:val="00041C72"/>
    <w:rsid w:val="00041F02"/>
    <w:rsid w:val="00043838"/>
    <w:rsid w:val="00043C04"/>
    <w:rsid w:val="00044B48"/>
    <w:rsid w:val="00044F80"/>
    <w:rsid w:val="000470E3"/>
    <w:rsid w:val="00047521"/>
    <w:rsid w:val="000476C6"/>
    <w:rsid w:val="0005036A"/>
    <w:rsid w:val="00050B74"/>
    <w:rsid w:val="00050C88"/>
    <w:rsid w:val="00050CD9"/>
    <w:rsid w:val="00051DF3"/>
    <w:rsid w:val="000526AB"/>
    <w:rsid w:val="00053B95"/>
    <w:rsid w:val="000546BF"/>
    <w:rsid w:val="00055A13"/>
    <w:rsid w:val="0005645A"/>
    <w:rsid w:val="00056888"/>
    <w:rsid w:val="000569EC"/>
    <w:rsid w:val="00057131"/>
    <w:rsid w:val="000573AD"/>
    <w:rsid w:val="00057E23"/>
    <w:rsid w:val="000609E3"/>
    <w:rsid w:val="00060D9B"/>
    <w:rsid w:val="00061BFA"/>
    <w:rsid w:val="00061E6B"/>
    <w:rsid w:val="000624CA"/>
    <w:rsid w:val="00063729"/>
    <w:rsid w:val="000650A0"/>
    <w:rsid w:val="00065305"/>
    <w:rsid w:val="000656DD"/>
    <w:rsid w:val="000658DA"/>
    <w:rsid w:val="00065C34"/>
    <w:rsid w:val="00065D1D"/>
    <w:rsid w:val="00065D53"/>
    <w:rsid w:val="00066EAE"/>
    <w:rsid w:val="00066FD5"/>
    <w:rsid w:val="00067223"/>
    <w:rsid w:val="00067739"/>
    <w:rsid w:val="00071225"/>
    <w:rsid w:val="00071285"/>
    <w:rsid w:val="000712B6"/>
    <w:rsid w:val="00071E2F"/>
    <w:rsid w:val="000732D9"/>
    <w:rsid w:val="000733C7"/>
    <w:rsid w:val="00073C34"/>
    <w:rsid w:val="00074A47"/>
    <w:rsid w:val="0007502F"/>
    <w:rsid w:val="00075653"/>
    <w:rsid w:val="00075E4C"/>
    <w:rsid w:val="0007622A"/>
    <w:rsid w:val="000770FE"/>
    <w:rsid w:val="000772C4"/>
    <w:rsid w:val="0007756A"/>
    <w:rsid w:val="000779C3"/>
    <w:rsid w:val="00077FF2"/>
    <w:rsid w:val="000801CD"/>
    <w:rsid w:val="00080CDB"/>
    <w:rsid w:val="00081164"/>
    <w:rsid w:val="000828CD"/>
    <w:rsid w:val="00082A2C"/>
    <w:rsid w:val="00082A5F"/>
    <w:rsid w:val="00082D1B"/>
    <w:rsid w:val="00082F07"/>
    <w:rsid w:val="0008520C"/>
    <w:rsid w:val="00085567"/>
    <w:rsid w:val="0008569F"/>
    <w:rsid w:val="00086914"/>
    <w:rsid w:val="00086D1A"/>
    <w:rsid w:val="00086F89"/>
    <w:rsid w:val="00087272"/>
    <w:rsid w:val="00087800"/>
    <w:rsid w:val="00087810"/>
    <w:rsid w:val="00087AE5"/>
    <w:rsid w:val="000918CA"/>
    <w:rsid w:val="00091B1A"/>
    <w:rsid w:val="00091E6A"/>
    <w:rsid w:val="0009298F"/>
    <w:rsid w:val="00092EC4"/>
    <w:rsid w:val="00094CA0"/>
    <w:rsid w:val="00096B2A"/>
    <w:rsid w:val="0009748A"/>
    <w:rsid w:val="00097938"/>
    <w:rsid w:val="00097D6A"/>
    <w:rsid w:val="000A09A0"/>
    <w:rsid w:val="000A11D8"/>
    <w:rsid w:val="000A1A88"/>
    <w:rsid w:val="000A371D"/>
    <w:rsid w:val="000A423E"/>
    <w:rsid w:val="000A4320"/>
    <w:rsid w:val="000A45DD"/>
    <w:rsid w:val="000A47DA"/>
    <w:rsid w:val="000A537D"/>
    <w:rsid w:val="000A55BB"/>
    <w:rsid w:val="000A575D"/>
    <w:rsid w:val="000A6247"/>
    <w:rsid w:val="000A7438"/>
    <w:rsid w:val="000A7A0E"/>
    <w:rsid w:val="000B0CA0"/>
    <w:rsid w:val="000B1AC0"/>
    <w:rsid w:val="000B1D27"/>
    <w:rsid w:val="000B1D99"/>
    <w:rsid w:val="000B2724"/>
    <w:rsid w:val="000B3382"/>
    <w:rsid w:val="000B3C9C"/>
    <w:rsid w:val="000B4C35"/>
    <w:rsid w:val="000B4DA0"/>
    <w:rsid w:val="000B52F3"/>
    <w:rsid w:val="000B5DFA"/>
    <w:rsid w:val="000B6278"/>
    <w:rsid w:val="000B6633"/>
    <w:rsid w:val="000B6E20"/>
    <w:rsid w:val="000B76DF"/>
    <w:rsid w:val="000B7729"/>
    <w:rsid w:val="000B77E1"/>
    <w:rsid w:val="000B78D6"/>
    <w:rsid w:val="000C1237"/>
    <w:rsid w:val="000C2252"/>
    <w:rsid w:val="000C22D1"/>
    <w:rsid w:val="000C2A34"/>
    <w:rsid w:val="000C3D7B"/>
    <w:rsid w:val="000C3EE2"/>
    <w:rsid w:val="000C3EFE"/>
    <w:rsid w:val="000C48F4"/>
    <w:rsid w:val="000C4DAD"/>
    <w:rsid w:val="000C5417"/>
    <w:rsid w:val="000C57C8"/>
    <w:rsid w:val="000C5DBD"/>
    <w:rsid w:val="000C709C"/>
    <w:rsid w:val="000C72CA"/>
    <w:rsid w:val="000C78A0"/>
    <w:rsid w:val="000D0652"/>
    <w:rsid w:val="000D0836"/>
    <w:rsid w:val="000D087B"/>
    <w:rsid w:val="000D09D3"/>
    <w:rsid w:val="000D0B71"/>
    <w:rsid w:val="000D19C1"/>
    <w:rsid w:val="000D1FEE"/>
    <w:rsid w:val="000D21DD"/>
    <w:rsid w:val="000D27C2"/>
    <w:rsid w:val="000D35C3"/>
    <w:rsid w:val="000D4320"/>
    <w:rsid w:val="000D4CB3"/>
    <w:rsid w:val="000D58FF"/>
    <w:rsid w:val="000D5E17"/>
    <w:rsid w:val="000D621A"/>
    <w:rsid w:val="000D6744"/>
    <w:rsid w:val="000D684C"/>
    <w:rsid w:val="000D6998"/>
    <w:rsid w:val="000D6FB2"/>
    <w:rsid w:val="000D74F6"/>
    <w:rsid w:val="000D7A90"/>
    <w:rsid w:val="000D7CA8"/>
    <w:rsid w:val="000E0F62"/>
    <w:rsid w:val="000E1692"/>
    <w:rsid w:val="000E16E0"/>
    <w:rsid w:val="000E1707"/>
    <w:rsid w:val="000E1A6A"/>
    <w:rsid w:val="000E1A86"/>
    <w:rsid w:val="000E1C34"/>
    <w:rsid w:val="000E20DE"/>
    <w:rsid w:val="000E321A"/>
    <w:rsid w:val="000E345E"/>
    <w:rsid w:val="000E3672"/>
    <w:rsid w:val="000E3829"/>
    <w:rsid w:val="000E3D19"/>
    <w:rsid w:val="000E3E96"/>
    <w:rsid w:val="000E52D2"/>
    <w:rsid w:val="000E594C"/>
    <w:rsid w:val="000E6E12"/>
    <w:rsid w:val="000E6E64"/>
    <w:rsid w:val="000F12E4"/>
    <w:rsid w:val="000F149D"/>
    <w:rsid w:val="000F19E0"/>
    <w:rsid w:val="000F2AB8"/>
    <w:rsid w:val="000F2C41"/>
    <w:rsid w:val="000F50AD"/>
    <w:rsid w:val="000F551D"/>
    <w:rsid w:val="000F5C2E"/>
    <w:rsid w:val="000F5FAB"/>
    <w:rsid w:val="000F5FFC"/>
    <w:rsid w:val="000F6CFB"/>
    <w:rsid w:val="000F7A11"/>
    <w:rsid w:val="000F7C18"/>
    <w:rsid w:val="000F7D9E"/>
    <w:rsid w:val="001000DA"/>
    <w:rsid w:val="001001E4"/>
    <w:rsid w:val="00101A65"/>
    <w:rsid w:val="00101EE2"/>
    <w:rsid w:val="001021A8"/>
    <w:rsid w:val="001022ED"/>
    <w:rsid w:val="00102671"/>
    <w:rsid w:val="001026A1"/>
    <w:rsid w:val="001026C9"/>
    <w:rsid w:val="00102AFB"/>
    <w:rsid w:val="0010447A"/>
    <w:rsid w:val="001044D7"/>
    <w:rsid w:val="00106812"/>
    <w:rsid w:val="00106DDF"/>
    <w:rsid w:val="00107A8C"/>
    <w:rsid w:val="00107B90"/>
    <w:rsid w:val="001107E4"/>
    <w:rsid w:val="00111B3E"/>
    <w:rsid w:val="00111C07"/>
    <w:rsid w:val="001129B3"/>
    <w:rsid w:val="00112E0F"/>
    <w:rsid w:val="0011357D"/>
    <w:rsid w:val="0011390D"/>
    <w:rsid w:val="00113994"/>
    <w:rsid w:val="00113F3A"/>
    <w:rsid w:val="00114DDA"/>
    <w:rsid w:val="00114DF1"/>
    <w:rsid w:val="00115D53"/>
    <w:rsid w:val="001163E1"/>
    <w:rsid w:val="0011764D"/>
    <w:rsid w:val="001176EF"/>
    <w:rsid w:val="00120A3F"/>
    <w:rsid w:val="0012205E"/>
    <w:rsid w:val="001224EB"/>
    <w:rsid w:val="00122A79"/>
    <w:rsid w:val="00122E72"/>
    <w:rsid w:val="00123C1B"/>
    <w:rsid w:val="0012415F"/>
    <w:rsid w:val="00124784"/>
    <w:rsid w:val="00124817"/>
    <w:rsid w:val="001258D1"/>
    <w:rsid w:val="00125B6C"/>
    <w:rsid w:val="00126C96"/>
    <w:rsid w:val="00126FBB"/>
    <w:rsid w:val="0012713F"/>
    <w:rsid w:val="0013071A"/>
    <w:rsid w:val="00130997"/>
    <w:rsid w:val="00130E75"/>
    <w:rsid w:val="0013328D"/>
    <w:rsid w:val="00133A42"/>
    <w:rsid w:val="00134A0D"/>
    <w:rsid w:val="0013571F"/>
    <w:rsid w:val="00135F50"/>
    <w:rsid w:val="0013611E"/>
    <w:rsid w:val="00140EE1"/>
    <w:rsid w:val="00141051"/>
    <w:rsid w:val="00141133"/>
    <w:rsid w:val="00143061"/>
    <w:rsid w:val="001431B0"/>
    <w:rsid w:val="00143BD2"/>
    <w:rsid w:val="00143C97"/>
    <w:rsid w:val="00144F0C"/>
    <w:rsid w:val="0014503B"/>
    <w:rsid w:val="001459DF"/>
    <w:rsid w:val="001459EF"/>
    <w:rsid w:val="001470FE"/>
    <w:rsid w:val="00147128"/>
    <w:rsid w:val="00147673"/>
    <w:rsid w:val="001476B7"/>
    <w:rsid w:val="00147874"/>
    <w:rsid w:val="0015048A"/>
    <w:rsid w:val="00150836"/>
    <w:rsid w:val="00151274"/>
    <w:rsid w:val="00151B16"/>
    <w:rsid w:val="00151D73"/>
    <w:rsid w:val="00151FDB"/>
    <w:rsid w:val="00152208"/>
    <w:rsid w:val="00152E95"/>
    <w:rsid w:val="001546F5"/>
    <w:rsid w:val="001551CF"/>
    <w:rsid w:val="00157628"/>
    <w:rsid w:val="00157C2D"/>
    <w:rsid w:val="00157D02"/>
    <w:rsid w:val="0016063E"/>
    <w:rsid w:val="00161230"/>
    <w:rsid w:val="0016188A"/>
    <w:rsid w:val="001635A4"/>
    <w:rsid w:val="0016363F"/>
    <w:rsid w:val="00163A63"/>
    <w:rsid w:val="001644B7"/>
    <w:rsid w:val="001648A9"/>
    <w:rsid w:val="001661F0"/>
    <w:rsid w:val="00166316"/>
    <w:rsid w:val="0016664A"/>
    <w:rsid w:val="001666AA"/>
    <w:rsid w:val="00166BF1"/>
    <w:rsid w:val="001675CE"/>
    <w:rsid w:val="00170CEC"/>
    <w:rsid w:val="00173265"/>
    <w:rsid w:val="00173303"/>
    <w:rsid w:val="0017351C"/>
    <w:rsid w:val="0017358A"/>
    <w:rsid w:val="00173684"/>
    <w:rsid w:val="001738B1"/>
    <w:rsid w:val="00173993"/>
    <w:rsid w:val="00173DBE"/>
    <w:rsid w:val="00173F12"/>
    <w:rsid w:val="00176BAB"/>
    <w:rsid w:val="0017795D"/>
    <w:rsid w:val="00180898"/>
    <w:rsid w:val="00180D9C"/>
    <w:rsid w:val="00182BCC"/>
    <w:rsid w:val="00183E70"/>
    <w:rsid w:val="00183EF1"/>
    <w:rsid w:val="001840A8"/>
    <w:rsid w:val="00184974"/>
    <w:rsid w:val="00184B03"/>
    <w:rsid w:val="00184FDE"/>
    <w:rsid w:val="00185810"/>
    <w:rsid w:val="001858C8"/>
    <w:rsid w:val="00186F7C"/>
    <w:rsid w:val="0018759A"/>
    <w:rsid w:val="001877DC"/>
    <w:rsid w:val="001879D1"/>
    <w:rsid w:val="00191506"/>
    <w:rsid w:val="001924D4"/>
    <w:rsid w:val="001925FB"/>
    <w:rsid w:val="001929ED"/>
    <w:rsid w:val="00193980"/>
    <w:rsid w:val="00193B66"/>
    <w:rsid w:val="00193FD9"/>
    <w:rsid w:val="00196451"/>
    <w:rsid w:val="00196E26"/>
    <w:rsid w:val="00197915"/>
    <w:rsid w:val="001A00C6"/>
    <w:rsid w:val="001A066B"/>
    <w:rsid w:val="001A0848"/>
    <w:rsid w:val="001A1371"/>
    <w:rsid w:val="001A13E5"/>
    <w:rsid w:val="001A1D88"/>
    <w:rsid w:val="001A229F"/>
    <w:rsid w:val="001A2A3E"/>
    <w:rsid w:val="001A30CA"/>
    <w:rsid w:val="001A3592"/>
    <w:rsid w:val="001A5144"/>
    <w:rsid w:val="001A54AF"/>
    <w:rsid w:val="001A5950"/>
    <w:rsid w:val="001A663D"/>
    <w:rsid w:val="001A66CF"/>
    <w:rsid w:val="001A7FB8"/>
    <w:rsid w:val="001B01B2"/>
    <w:rsid w:val="001B0678"/>
    <w:rsid w:val="001B06A3"/>
    <w:rsid w:val="001B0F98"/>
    <w:rsid w:val="001B190B"/>
    <w:rsid w:val="001B19B9"/>
    <w:rsid w:val="001B1A72"/>
    <w:rsid w:val="001B2C61"/>
    <w:rsid w:val="001B32DE"/>
    <w:rsid w:val="001B4030"/>
    <w:rsid w:val="001B5511"/>
    <w:rsid w:val="001B5D61"/>
    <w:rsid w:val="001B65E8"/>
    <w:rsid w:val="001B70A1"/>
    <w:rsid w:val="001B7174"/>
    <w:rsid w:val="001B78A7"/>
    <w:rsid w:val="001B7AD2"/>
    <w:rsid w:val="001C0903"/>
    <w:rsid w:val="001C115C"/>
    <w:rsid w:val="001C126C"/>
    <w:rsid w:val="001C344F"/>
    <w:rsid w:val="001C3539"/>
    <w:rsid w:val="001C3720"/>
    <w:rsid w:val="001C4E2C"/>
    <w:rsid w:val="001C506E"/>
    <w:rsid w:val="001C5A51"/>
    <w:rsid w:val="001C5DFB"/>
    <w:rsid w:val="001C63E6"/>
    <w:rsid w:val="001C68B8"/>
    <w:rsid w:val="001C68E3"/>
    <w:rsid w:val="001C70A4"/>
    <w:rsid w:val="001C72B2"/>
    <w:rsid w:val="001C7CA1"/>
    <w:rsid w:val="001C7D80"/>
    <w:rsid w:val="001D2CC4"/>
    <w:rsid w:val="001D39AB"/>
    <w:rsid w:val="001D3E65"/>
    <w:rsid w:val="001D524D"/>
    <w:rsid w:val="001D562B"/>
    <w:rsid w:val="001D6A09"/>
    <w:rsid w:val="001D7253"/>
    <w:rsid w:val="001E0143"/>
    <w:rsid w:val="001E0C68"/>
    <w:rsid w:val="001E1E1D"/>
    <w:rsid w:val="001E1EB4"/>
    <w:rsid w:val="001E454B"/>
    <w:rsid w:val="001E48E0"/>
    <w:rsid w:val="001E571F"/>
    <w:rsid w:val="001E590A"/>
    <w:rsid w:val="001E6616"/>
    <w:rsid w:val="001E66A6"/>
    <w:rsid w:val="001E6C0F"/>
    <w:rsid w:val="001E7D22"/>
    <w:rsid w:val="001F0558"/>
    <w:rsid w:val="001F125F"/>
    <w:rsid w:val="001F1A18"/>
    <w:rsid w:val="001F1D74"/>
    <w:rsid w:val="001F22C1"/>
    <w:rsid w:val="001F3299"/>
    <w:rsid w:val="001F3483"/>
    <w:rsid w:val="001F38E3"/>
    <w:rsid w:val="001F3A02"/>
    <w:rsid w:val="001F46DC"/>
    <w:rsid w:val="001F4D33"/>
    <w:rsid w:val="001F57A3"/>
    <w:rsid w:val="001F5CB3"/>
    <w:rsid w:val="001F5E3B"/>
    <w:rsid w:val="001F6AAF"/>
    <w:rsid w:val="001F6BF8"/>
    <w:rsid w:val="001F7086"/>
    <w:rsid w:val="001F7771"/>
    <w:rsid w:val="002005A6"/>
    <w:rsid w:val="0020076D"/>
    <w:rsid w:val="00200865"/>
    <w:rsid w:val="00200B0C"/>
    <w:rsid w:val="0020144F"/>
    <w:rsid w:val="00201979"/>
    <w:rsid w:val="0020241C"/>
    <w:rsid w:val="0020268C"/>
    <w:rsid w:val="00202CE6"/>
    <w:rsid w:val="00202ECE"/>
    <w:rsid w:val="00203638"/>
    <w:rsid w:val="002038B3"/>
    <w:rsid w:val="00203A22"/>
    <w:rsid w:val="00204DB2"/>
    <w:rsid w:val="00205041"/>
    <w:rsid w:val="00205780"/>
    <w:rsid w:val="002067ED"/>
    <w:rsid w:val="00206981"/>
    <w:rsid w:val="00206FD4"/>
    <w:rsid w:val="002079E2"/>
    <w:rsid w:val="00210093"/>
    <w:rsid w:val="00211271"/>
    <w:rsid w:val="00211692"/>
    <w:rsid w:val="00211817"/>
    <w:rsid w:val="00212F75"/>
    <w:rsid w:val="00213186"/>
    <w:rsid w:val="002134CC"/>
    <w:rsid w:val="00213762"/>
    <w:rsid w:val="002137D4"/>
    <w:rsid w:val="00213883"/>
    <w:rsid w:val="002140DA"/>
    <w:rsid w:val="002142AC"/>
    <w:rsid w:val="00216156"/>
    <w:rsid w:val="00216708"/>
    <w:rsid w:val="00216AD7"/>
    <w:rsid w:val="00216B18"/>
    <w:rsid w:val="00217A15"/>
    <w:rsid w:val="00220FA8"/>
    <w:rsid w:val="00221D13"/>
    <w:rsid w:val="002224B7"/>
    <w:rsid w:val="00222F0F"/>
    <w:rsid w:val="00223D61"/>
    <w:rsid w:val="00224721"/>
    <w:rsid w:val="0022515A"/>
    <w:rsid w:val="002258AF"/>
    <w:rsid w:val="00226375"/>
    <w:rsid w:val="00226A04"/>
    <w:rsid w:val="0022703B"/>
    <w:rsid w:val="00227E66"/>
    <w:rsid w:val="0023133D"/>
    <w:rsid w:val="00231422"/>
    <w:rsid w:val="00231FE1"/>
    <w:rsid w:val="00232105"/>
    <w:rsid w:val="0023234B"/>
    <w:rsid w:val="00232940"/>
    <w:rsid w:val="00232CDF"/>
    <w:rsid w:val="002336B2"/>
    <w:rsid w:val="0023376F"/>
    <w:rsid w:val="00234CE9"/>
    <w:rsid w:val="0023659F"/>
    <w:rsid w:val="0023675C"/>
    <w:rsid w:val="002402D5"/>
    <w:rsid w:val="0024103E"/>
    <w:rsid w:val="0024148A"/>
    <w:rsid w:val="00241784"/>
    <w:rsid w:val="00242541"/>
    <w:rsid w:val="00242D5B"/>
    <w:rsid w:val="0024304E"/>
    <w:rsid w:val="00243559"/>
    <w:rsid w:val="0024419C"/>
    <w:rsid w:val="0024440F"/>
    <w:rsid w:val="00244A8B"/>
    <w:rsid w:val="00244F72"/>
    <w:rsid w:val="00246C04"/>
    <w:rsid w:val="002510CE"/>
    <w:rsid w:val="00251794"/>
    <w:rsid w:val="00251F4C"/>
    <w:rsid w:val="0025211F"/>
    <w:rsid w:val="00252379"/>
    <w:rsid w:val="00253D92"/>
    <w:rsid w:val="00253EDC"/>
    <w:rsid w:val="00254199"/>
    <w:rsid w:val="0025616B"/>
    <w:rsid w:val="00256861"/>
    <w:rsid w:val="00256BFE"/>
    <w:rsid w:val="00256F06"/>
    <w:rsid w:val="002577E3"/>
    <w:rsid w:val="002578F7"/>
    <w:rsid w:val="00260B49"/>
    <w:rsid w:val="00260D50"/>
    <w:rsid w:val="0026282D"/>
    <w:rsid w:val="002632DE"/>
    <w:rsid w:val="00263306"/>
    <w:rsid w:val="00263A6F"/>
    <w:rsid w:val="0026439A"/>
    <w:rsid w:val="00264865"/>
    <w:rsid w:val="00264C65"/>
    <w:rsid w:val="002652CB"/>
    <w:rsid w:val="002655F1"/>
    <w:rsid w:val="00265910"/>
    <w:rsid w:val="002660ED"/>
    <w:rsid w:val="00266502"/>
    <w:rsid w:val="002665C9"/>
    <w:rsid w:val="002701C6"/>
    <w:rsid w:val="00272569"/>
    <w:rsid w:val="00272EC0"/>
    <w:rsid w:val="002732A6"/>
    <w:rsid w:val="00275A62"/>
    <w:rsid w:val="00276E48"/>
    <w:rsid w:val="00280101"/>
    <w:rsid w:val="0028070D"/>
    <w:rsid w:val="00281167"/>
    <w:rsid w:val="002815B0"/>
    <w:rsid w:val="00281EBD"/>
    <w:rsid w:val="00281EBF"/>
    <w:rsid w:val="002821BE"/>
    <w:rsid w:val="00283365"/>
    <w:rsid w:val="002833E1"/>
    <w:rsid w:val="00283A38"/>
    <w:rsid w:val="00283C8E"/>
    <w:rsid w:val="0028460D"/>
    <w:rsid w:val="00284A5D"/>
    <w:rsid w:val="00284EAF"/>
    <w:rsid w:val="0028728D"/>
    <w:rsid w:val="002900D0"/>
    <w:rsid w:val="00290277"/>
    <w:rsid w:val="00290FBB"/>
    <w:rsid w:val="00291418"/>
    <w:rsid w:val="00291800"/>
    <w:rsid w:val="002920B4"/>
    <w:rsid w:val="00292D10"/>
    <w:rsid w:val="00293182"/>
    <w:rsid w:val="002933F6"/>
    <w:rsid w:val="00293D4D"/>
    <w:rsid w:val="00294310"/>
    <w:rsid w:val="0029462B"/>
    <w:rsid w:val="002946C4"/>
    <w:rsid w:val="0029533F"/>
    <w:rsid w:val="002954B1"/>
    <w:rsid w:val="00295F4E"/>
    <w:rsid w:val="00295FE5"/>
    <w:rsid w:val="00297D4C"/>
    <w:rsid w:val="002A0AE3"/>
    <w:rsid w:val="002A1C85"/>
    <w:rsid w:val="002A2125"/>
    <w:rsid w:val="002A28C9"/>
    <w:rsid w:val="002A2B09"/>
    <w:rsid w:val="002A3477"/>
    <w:rsid w:val="002A3794"/>
    <w:rsid w:val="002A3E11"/>
    <w:rsid w:val="002A4064"/>
    <w:rsid w:val="002A4F6A"/>
    <w:rsid w:val="002A5604"/>
    <w:rsid w:val="002A58C0"/>
    <w:rsid w:val="002A5EC7"/>
    <w:rsid w:val="002A654D"/>
    <w:rsid w:val="002A667F"/>
    <w:rsid w:val="002A6A66"/>
    <w:rsid w:val="002A706B"/>
    <w:rsid w:val="002B062E"/>
    <w:rsid w:val="002B0E17"/>
    <w:rsid w:val="002B12A1"/>
    <w:rsid w:val="002B1D8A"/>
    <w:rsid w:val="002B1E6D"/>
    <w:rsid w:val="002B2499"/>
    <w:rsid w:val="002B2E26"/>
    <w:rsid w:val="002B2F53"/>
    <w:rsid w:val="002B587D"/>
    <w:rsid w:val="002B5ADA"/>
    <w:rsid w:val="002B5BFC"/>
    <w:rsid w:val="002B5E86"/>
    <w:rsid w:val="002B64DF"/>
    <w:rsid w:val="002B6FA0"/>
    <w:rsid w:val="002B70BE"/>
    <w:rsid w:val="002B7FE1"/>
    <w:rsid w:val="002C0220"/>
    <w:rsid w:val="002C0517"/>
    <w:rsid w:val="002C1631"/>
    <w:rsid w:val="002C1CB8"/>
    <w:rsid w:val="002C232C"/>
    <w:rsid w:val="002C2BCB"/>
    <w:rsid w:val="002C2CBE"/>
    <w:rsid w:val="002C39A5"/>
    <w:rsid w:val="002C3F86"/>
    <w:rsid w:val="002C46EE"/>
    <w:rsid w:val="002C4F51"/>
    <w:rsid w:val="002C5030"/>
    <w:rsid w:val="002C5161"/>
    <w:rsid w:val="002C5604"/>
    <w:rsid w:val="002C6E25"/>
    <w:rsid w:val="002C7B97"/>
    <w:rsid w:val="002D0665"/>
    <w:rsid w:val="002D0724"/>
    <w:rsid w:val="002D22BC"/>
    <w:rsid w:val="002D23BB"/>
    <w:rsid w:val="002D322B"/>
    <w:rsid w:val="002D3E21"/>
    <w:rsid w:val="002D431E"/>
    <w:rsid w:val="002D44C9"/>
    <w:rsid w:val="002D4730"/>
    <w:rsid w:val="002D4F8A"/>
    <w:rsid w:val="002D5369"/>
    <w:rsid w:val="002D55F7"/>
    <w:rsid w:val="002D5C2D"/>
    <w:rsid w:val="002D60CE"/>
    <w:rsid w:val="002D689A"/>
    <w:rsid w:val="002D6A21"/>
    <w:rsid w:val="002D6CA1"/>
    <w:rsid w:val="002D6FD3"/>
    <w:rsid w:val="002E0179"/>
    <w:rsid w:val="002E0246"/>
    <w:rsid w:val="002E054D"/>
    <w:rsid w:val="002E0EF2"/>
    <w:rsid w:val="002E1137"/>
    <w:rsid w:val="002E1918"/>
    <w:rsid w:val="002E29FB"/>
    <w:rsid w:val="002E2A8E"/>
    <w:rsid w:val="002E2BC4"/>
    <w:rsid w:val="002E3634"/>
    <w:rsid w:val="002E3699"/>
    <w:rsid w:val="002E3B0D"/>
    <w:rsid w:val="002E42A0"/>
    <w:rsid w:val="002E553B"/>
    <w:rsid w:val="002E5A2D"/>
    <w:rsid w:val="002E6779"/>
    <w:rsid w:val="002E6D32"/>
    <w:rsid w:val="002E7263"/>
    <w:rsid w:val="002E7C08"/>
    <w:rsid w:val="002F089A"/>
    <w:rsid w:val="002F0923"/>
    <w:rsid w:val="002F0A09"/>
    <w:rsid w:val="002F0B17"/>
    <w:rsid w:val="002F174B"/>
    <w:rsid w:val="002F175E"/>
    <w:rsid w:val="002F2B47"/>
    <w:rsid w:val="002F2CA4"/>
    <w:rsid w:val="002F35C2"/>
    <w:rsid w:val="002F41B2"/>
    <w:rsid w:val="002F44E3"/>
    <w:rsid w:val="002F530E"/>
    <w:rsid w:val="002F61F4"/>
    <w:rsid w:val="002F6628"/>
    <w:rsid w:val="002F6B3D"/>
    <w:rsid w:val="002F6DDF"/>
    <w:rsid w:val="002F795E"/>
    <w:rsid w:val="002F7C92"/>
    <w:rsid w:val="003014EF"/>
    <w:rsid w:val="003024C7"/>
    <w:rsid w:val="003030DD"/>
    <w:rsid w:val="003031BB"/>
    <w:rsid w:val="00303E67"/>
    <w:rsid w:val="00304507"/>
    <w:rsid w:val="003045F7"/>
    <w:rsid w:val="003046FC"/>
    <w:rsid w:val="0030473A"/>
    <w:rsid w:val="003050DC"/>
    <w:rsid w:val="00305234"/>
    <w:rsid w:val="00305573"/>
    <w:rsid w:val="003061FB"/>
    <w:rsid w:val="00306361"/>
    <w:rsid w:val="00306967"/>
    <w:rsid w:val="00310119"/>
    <w:rsid w:val="00310A53"/>
    <w:rsid w:val="00310AFC"/>
    <w:rsid w:val="00311902"/>
    <w:rsid w:val="00313FA1"/>
    <w:rsid w:val="00314294"/>
    <w:rsid w:val="00314D71"/>
    <w:rsid w:val="00315BC0"/>
    <w:rsid w:val="00315CF2"/>
    <w:rsid w:val="00315E33"/>
    <w:rsid w:val="00317031"/>
    <w:rsid w:val="0031728A"/>
    <w:rsid w:val="00317291"/>
    <w:rsid w:val="00317CB2"/>
    <w:rsid w:val="00317D7B"/>
    <w:rsid w:val="003207E6"/>
    <w:rsid w:val="00321029"/>
    <w:rsid w:val="00321668"/>
    <w:rsid w:val="003219F3"/>
    <w:rsid w:val="0032220F"/>
    <w:rsid w:val="00322EA4"/>
    <w:rsid w:val="003248E0"/>
    <w:rsid w:val="00324F58"/>
    <w:rsid w:val="003255DB"/>
    <w:rsid w:val="00326EFE"/>
    <w:rsid w:val="00327358"/>
    <w:rsid w:val="00327771"/>
    <w:rsid w:val="003309C8"/>
    <w:rsid w:val="00330C73"/>
    <w:rsid w:val="00330D56"/>
    <w:rsid w:val="00331CF8"/>
    <w:rsid w:val="00331DD0"/>
    <w:rsid w:val="003334BE"/>
    <w:rsid w:val="003336A9"/>
    <w:rsid w:val="00333734"/>
    <w:rsid w:val="00333B4D"/>
    <w:rsid w:val="00333E36"/>
    <w:rsid w:val="003361B4"/>
    <w:rsid w:val="00336283"/>
    <w:rsid w:val="00336A38"/>
    <w:rsid w:val="003377D3"/>
    <w:rsid w:val="00341194"/>
    <w:rsid w:val="0034182E"/>
    <w:rsid w:val="00341830"/>
    <w:rsid w:val="003426FF"/>
    <w:rsid w:val="0034288D"/>
    <w:rsid w:val="00342DCF"/>
    <w:rsid w:val="00343720"/>
    <w:rsid w:val="0034404A"/>
    <w:rsid w:val="003440DD"/>
    <w:rsid w:val="00344AEF"/>
    <w:rsid w:val="003461DE"/>
    <w:rsid w:val="003467A5"/>
    <w:rsid w:val="00346E0B"/>
    <w:rsid w:val="00346E16"/>
    <w:rsid w:val="00350040"/>
    <w:rsid w:val="0035041C"/>
    <w:rsid w:val="00350917"/>
    <w:rsid w:val="00350B62"/>
    <w:rsid w:val="00350E8D"/>
    <w:rsid w:val="003520A2"/>
    <w:rsid w:val="00352262"/>
    <w:rsid w:val="003525DD"/>
    <w:rsid w:val="00352A9C"/>
    <w:rsid w:val="003530FC"/>
    <w:rsid w:val="00353223"/>
    <w:rsid w:val="00353342"/>
    <w:rsid w:val="0035434F"/>
    <w:rsid w:val="0035583C"/>
    <w:rsid w:val="00355EFD"/>
    <w:rsid w:val="0035602C"/>
    <w:rsid w:val="00361933"/>
    <w:rsid w:val="003621C7"/>
    <w:rsid w:val="00362ECC"/>
    <w:rsid w:val="00362F42"/>
    <w:rsid w:val="0036361B"/>
    <w:rsid w:val="003638CA"/>
    <w:rsid w:val="00363F55"/>
    <w:rsid w:val="00366C41"/>
    <w:rsid w:val="00366EA2"/>
    <w:rsid w:val="00367D53"/>
    <w:rsid w:val="00370659"/>
    <w:rsid w:val="00371E06"/>
    <w:rsid w:val="0037267E"/>
    <w:rsid w:val="003739F8"/>
    <w:rsid w:val="003741BE"/>
    <w:rsid w:val="0037469F"/>
    <w:rsid w:val="0037559D"/>
    <w:rsid w:val="00375917"/>
    <w:rsid w:val="00375C9E"/>
    <w:rsid w:val="00376467"/>
    <w:rsid w:val="00376687"/>
    <w:rsid w:val="00376C0D"/>
    <w:rsid w:val="00376D8A"/>
    <w:rsid w:val="003774D2"/>
    <w:rsid w:val="00380BF5"/>
    <w:rsid w:val="0038104C"/>
    <w:rsid w:val="00381C52"/>
    <w:rsid w:val="0038322C"/>
    <w:rsid w:val="003843C4"/>
    <w:rsid w:val="00385549"/>
    <w:rsid w:val="00385C16"/>
    <w:rsid w:val="00385E28"/>
    <w:rsid w:val="00385E9B"/>
    <w:rsid w:val="00386250"/>
    <w:rsid w:val="0038699D"/>
    <w:rsid w:val="00386A44"/>
    <w:rsid w:val="00387A0B"/>
    <w:rsid w:val="00390818"/>
    <w:rsid w:val="00392E82"/>
    <w:rsid w:val="00392EEE"/>
    <w:rsid w:val="00393913"/>
    <w:rsid w:val="00394482"/>
    <w:rsid w:val="00394FF7"/>
    <w:rsid w:val="00395170"/>
    <w:rsid w:val="00395BFB"/>
    <w:rsid w:val="00396390"/>
    <w:rsid w:val="00397982"/>
    <w:rsid w:val="003A0B6E"/>
    <w:rsid w:val="003A0BF7"/>
    <w:rsid w:val="003A14FF"/>
    <w:rsid w:val="003A184D"/>
    <w:rsid w:val="003A1975"/>
    <w:rsid w:val="003A1BE2"/>
    <w:rsid w:val="003A1F74"/>
    <w:rsid w:val="003A2238"/>
    <w:rsid w:val="003A2FFE"/>
    <w:rsid w:val="003A368E"/>
    <w:rsid w:val="003A6B89"/>
    <w:rsid w:val="003A7477"/>
    <w:rsid w:val="003A7E07"/>
    <w:rsid w:val="003A7FF0"/>
    <w:rsid w:val="003B031D"/>
    <w:rsid w:val="003B05D2"/>
    <w:rsid w:val="003B11D3"/>
    <w:rsid w:val="003B149D"/>
    <w:rsid w:val="003B162D"/>
    <w:rsid w:val="003B1649"/>
    <w:rsid w:val="003B1A32"/>
    <w:rsid w:val="003B2299"/>
    <w:rsid w:val="003B31FF"/>
    <w:rsid w:val="003B3F0E"/>
    <w:rsid w:val="003B51A4"/>
    <w:rsid w:val="003B552A"/>
    <w:rsid w:val="003B56E8"/>
    <w:rsid w:val="003B5A61"/>
    <w:rsid w:val="003B6968"/>
    <w:rsid w:val="003B712C"/>
    <w:rsid w:val="003B7B99"/>
    <w:rsid w:val="003B7C5B"/>
    <w:rsid w:val="003C0614"/>
    <w:rsid w:val="003C1015"/>
    <w:rsid w:val="003C1B84"/>
    <w:rsid w:val="003C20A7"/>
    <w:rsid w:val="003C2D0E"/>
    <w:rsid w:val="003C3D63"/>
    <w:rsid w:val="003C4AA2"/>
    <w:rsid w:val="003C4B98"/>
    <w:rsid w:val="003C5030"/>
    <w:rsid w:val="003C62C0"/>
    <w:rsid w:val="003C6343"/>
    <w:rsid w:val="003C6523"/>
    <w:rsid w:val="003C7749"/>
    <w:rsid w:val="003D164E"/>
    <w:rsid w:val="003D1FCD"/>
    <w:rsid w:val="003D26DE"/>
    <w:rsid w:val="003D27BA"/>
    <w:rsid w:val="003D27E5"/>
    <w:rsid w:val="003D2ABF"/>
    <w:rsid w:val="003D3125"/>
    <w:rsid w:val="003D3159"/>
    <w:rsid w:val="003D3F4A"/>
    <w:rsid w:val="003D48BB"/>
    <w:rsid w:val="003D4ED6"/>
    <w:rsid w:val="003D694D"/>
    <w:rsid w:val="003D6A55"/>
    <w:rsid w:val="003D6D0D"/>
    <w:rsid w:val="003D70DF"/>
    <w:rsid w:val="003D79F2"/>
    <w:rsid w:val="003E09CB"/>
    <w:rsid w:val="003E3AC4"/>
    <w:rsid w:val="003E3CB2"/>
    <w:rsid w:val="003E4543"/>
    <w:rsid w:val="003E46A0"/>
    <w:rsid w:val="003E48E4"/>
    <w:rsid w:val="003E490A"/>
    <w:rsid w:val="003E4A39"/>
    <w:rsid w:val="003E4CF9"/>
    <w:rsid w:val="003E6AC5"/>
    <w:rsid w:val="003E6E3B"/>
    <w:rsid w:val="003E71F5"/>
    <w:rsid w:val="003F02FE"/>
    <w:rsid w:val="003F035E"/>
    <w:rsid w:val="003F0A88"/>
    <w:rsid w:val="003F0C17"/>
    <w:rsid w:val="003F0D5F"/>
    <w:rsid w:val="003F16D5"/>
    <w:rsid w:val="003F435B"/>
    <w:rsid w:val="003F492E"/>
    <w:rsid w:val="003F5A6C"/>
    <w:rsid w:val="003F5CFA"/>
    <w:rsid w:val="003F5DD9"/>
    <w:rsid w:val="003F627E"/>
    <w:rsid w:val="003F6D36"/>
    <w:rsid w:val="003F73C6"/>
    <w:rsid w:val="00400AFC"/>
    <w:rsid w:val="0040166E"/>
    <w:rsid w:val="004016A9"/>
    <w:rsid w:val="004029BE"/>
    <w:rsid w:val="00402B4C"/>
    <w:rsid w:val="00403314"/>
    <w:rsid w:val="0040338B"/>
    <w:rsid w:val="004039E0"/>
    <w:rsid w:val="00404FEE"/>
    <w:rsid w:val="00405B1C"/>
    <w:rsid w:val="004064BF"/>
    <w:rsid w:val="00406EF5"/>
    <w:rsid w:val="00407A87"/>
    <w:rsid w:val="00407ECC"/>
    <w:rsid w:val="004103BB"/>
    <w:rsid w:val="0041054A"/>
    <w:rsid w:val="00410928"/>
    <w:rsid w:val="00410C6A"/>
    <w:rsid w:val="00410D23"/>
    <w:rsid w:val="00411CD9"/>
    <w:rsid w:val="00411DA1"/>
    <w:rsid w:val="004138D5"/>
    <w:rsid w:val="004142B4"/>
    <w:rsid w:val="0041445B"/>
    <w:rsid w:val="00414683"/>
    <w:rsid w:val="00414BEE"/>
    <w:rsid w:val="00414E93"/>
    <w:rsid w:val="00415396"/>
    <w:rsid w:val="004168C9"/>
    <w:rsid w:val="00416B7F"/>
    <w:rsid w:val="00417473"/>
    <w:rsid w:val="004179D7"/>
    <w:rsid w:val="00417E50"/>
    <w:rsid w:val="00420250"/>
    <w:rsid w:val="00420B06"/>
    <w:rsid w:val="00420DD8"/>
    <w:rsid w:val="00421AB3"/>
    <w:rsid w:val="00421E92"/>
    <w:rsid w:val="00422EA6"/>
    <w:rsid w:val="00423585"/>
    <w:rsid w:val="00423592"/>
    <w:rsid w:val="00424B04"/>
    <w:rsid w:val="00424CAB"/>
    <w:rsid w:val="004258BC"/>
    <w:rsid w:val="004269BB"/>
    <w:rsid w:val="00426E1B"/>
    <w:rsid w:val="00427579"/>
    <w:rsid w:val="00430311"/>
    <w:rsid w:val="004310D3"/>
    <w:rsid w:val="0043164B"/>
    <w:rsid w:val="00431D56"/>
    <w:rsid w:val="00432CFD"/>
    <w:rsid w:val="004331F4"/>
    <w:rsid w:val="00434563"/>
    <w:rsid w:val="0043498F"/>
    <w:rsid w:val="00434B71"/>
    <w:rsid w:val="00435260"/>
    <w:rsid w:val="004352E8"/>
    <w:rsid w:val="00435973"/>
    <w:rsid w:val="00435E04"/>
    <w:rsid w:val="00440CB4"/>
    <w:rsid w:val="00440CFD"/>
    <w:rsid w:val="00441041"/>
    <w:rsid w:val="00441623"/>
    <w:rsid w:val="004420A1"/>
    <w:rsid w:val="0044281F"/>
    <w:rsid w:val="00442922"/>
    <w:rsid w:val="00442C0B"/>
    <w:rsid w:val="004436DC"/>
    <w:rsid w:val="00443B3C"/>
    <w:rsid w:val="00443CB6"/>
    <w:rsid w:val="00444EEB"/>
    <w:rsid w:val="00444FE2"/>
    <w:rsid w:val="00445037"/>
    <w:rsid w:val="004466C3"/>
    <w:rsid w:val="00446B94"/>
    <w:rsid w:val="00446FF3"/>
    <w:rsid w:val="0044739D"/>
    <w:rsid w:val="00447FFA"/>
    <w:rsid w:val="00450210"/>
    <w:rsid w:val="00450293"/>
    <w:rsid w:val="00450423"/>
    <w:rsid w:val="0045145A"/>
    <w:rsid w:val="0045290F"/>
    <w:rsid w:val="00453042"/>
    <w:rsid w:val="004534F3"/>
    <w:rsid w:val="00453C08"/>
    <w:rsid w:val="004547D7"/>
    <w:rsid w:val="00455A77"/>
    <w:rsid w:val="00455D97"/>
    <w:rsid w:val="00455DCF"/>
    <w:rsid w:val="00456CD5"/>
    <w:rsid w:val="00457E50"/>
    <w:rsid w:val="00460D5B"/>
    <w:rsid w:val="0046269E"/>
    <w:rsid w:val="00462899"/>
    <w:rsid w:val="00462959"/>
    <w:rsid w:val="00462DA0"/>
    <w:rsid w:val="0046310A"/>
    <w:rsid w:val="00463222"/>
    <w:rsid w:val="00463A13"/>
    <w:rsid w:val="00463DFF"/>
    <w:rsid w:val="00464180"/>
    <w:rsid w:val="00464BCD"/>
    <w:rsid w:val="00464FA7"/>
    <w:rsid w:val="00465214"/>
    <w:rsid w:val="004663C5"/>
    <w:rsid w:val="004665A1"/>
    <w:rsid w:val="00466C45"/>
    <w:rsid w:val="00466E80"/>
    <w:rsid w:val="00467807"/>
    <w:rsid w:val="004678A7"/>
    <w:rsid w:val="00467AC8"/>
    <w:rsid w:val="00467DD2"/>
    <w:rsid w:val="00470D8F"/>
    <w:rsid w:val="00471777"/>
    <w:rsid w:val="00471BFC"/>
    <w:rsid w:val="004721CB"/>
    <w:rsid w:val="00472336"/>
    <w:rsid w:val="00472F28"/>
    <w:rsid w:val="00473D74"/>
    <w:rsid w:val="00474453"/>
    <w:rsid w:val="004747C7"/>
    <w:rsid w:val="00474CA2"/>
    <w:rsid w:val="00475136"/>
    <w:rsid w:val="00475A56"/>
    <w:rsid w:val="00476337"/>
    <w:rsid w:val="004765B9"/>
    <w:rsid w:val="00476C0E"/>
    <w:rsid w:val="00476E58"/>
    <w:rsid w:val="00477B54"/>
    <w:rsid w:val="00481140"/>
    <w:rsid w:val="004825A5"/>
    <w:rsid w:val="00482C52"/>
    <w:rsid w:val="00483B50"/>
    <w:rsid w:val="00483BE7"/>
    <w:rsid w:val="00483EE9"/>
    <w:rsid w:val="0048410A"/>
    <w:rsid w:val="004856D6"/>
    <w:rsid w:val="004859D7"/>
    <w:rsid w:val="004859F0"/>
    <w:rsid w:val="00485A33"/>
    <w:rsid w:val="00486468"/>
    <w:rsid w:val="00486DCE"/>
    <w:rsid w:val="00487E76"/>
    <w:rsid w:val="00490171"/>
    <w:rsid w:val="00490CE3"/>
    <w:rsid w:val="004929DA"/>
    <w:rsid w:val="00492B0E"/>
    <w:rsid w:val="0049392C"/>
    <w:rsid w:val="0049496A"/>
    <w:rsid w:val="004949F0"/>
    <w:rsid w:val="00495521"/>
    <w:rsid w:val="00496631"/>
    <w:rsid w:val="00496A69"/>
    <w:rsid w:val="00497BFD"/>
    <w:rsid w:val="004A02B7"/>
    <w:rsid w:val="004A06FA"/>
    <w:rsid w:val="004A07F5"/>
    <w:rsid w:val="004A1E67"/>
    <w:rsid w:val="004A2078"/>
    <w:rsid w:val="004A2831"/>
    <w:rsid w:val="004A2CD2"/>
    <w:rsid w:val="004A3149"/>
    <w:rsid w:val="004A3776"/>
    <w:rsid w:val="004A42E7"/>
    <w:rsid w:val="004A4467"/>
    <w:rsid w:val="004A48A9"/>
    <w:rsid w:val="004A490C"/>
    <w:rsid w:val="004A4B7A"/>
    <w:rsid w:val="004A50E6"/>
    <w:rsid w:val="004A54A4"/>
    <w:rsid w:val="004A687A"/>
    <w:rsid w:val="004A6BAD"/>
    <w:rsid w:val="004A6D61"/>
    <w:rsid w:val="004A6DF2"/>
    <w:rsid w:val="004A737E"/>
    <w:rsid w:val="004A7405"/>
    <w:rsid w:val="004A7E4A"/>
    <w:rsid w:val="004B0498"/>
    <w:rsid w:val="004B0810"/>
    <w:rsid w:val="004B19B9"/>
    <w:rsid w:val="004B1E01"/>
    <w:rsid w:val="004B20C6"/>
    <w:rsid w:val="004B299C"/>
    <w:rsid w:val="004B2C18"/>
    <w:rsid w:val="004B2C91"/>
    <w:rsid w:val="004B3C10"/>
    <w:rsid w:val="004B3D91"/>
    <w:rsid w:val="004B4158"/>
    <w:rsid w:val="004B5123"/>
    <w:rsid w:val="004B53C9"/>
    <w:rsid w:val="004B5693"/>
    <w:rsid w:val="004B5DBB"/>
    <w:rsid w:val="004B5F6B"/>
    <w:rsid w:val="004B64D7"/>
    <w:rsid w:val="004B6AD0"/>
    <w:rsid w:val="004B6CD2"/>
    <w:rsid w:val="004B73AD"/>
    <w:rsid w:val="004B7B83"/>
    <w:rsid w:val="004B7E02"/>
    <w:rsid w:val="004C0232"/>
    <w:rsid w:val="004C03F7"/>
    <w:rsid w:val="004C044A"/>
    <w:rsid w:val="004C0453"/>
    <w:rsid w:val="004C076E"/>
    <w:rsid w:val="004C2182"/>
    <w:rsid w:val="004C35E4"/>
    <w:rsid w:val="004C50C0"/>
    <w:rsid w:val="004C580D"/>
    <w:rsid w:val="004C6106"/>
    <w:rsid w:val="004C678E"/>
    <w:rsid w:val="004C67F4"/>
    <w:rsid w:val="004C6DB5"/>
    <w:rsid w:val="004C6DB6"/>
    <w:rsid w:val="004C7329"/>
    <w:rsid w:val="004C74DC"/>
    <w:rsid w:val="004D011A"/>
    <w:rsid w:val="004D0769"/>
    <w:rsid w:val="004D0C38"/>
    <w:rsid w:val="004D1535"/>
    <w:rsid w:val="004D181E"/>
    <w:rsid w:val="004D1D45"/>
    <w:rsid w:val="004D20D3"/>
    <w:rsid w:val="004D2C19"/>
    <w:rsid w:val="004D5B58"/>
    <w:rsid w:val="004D6B8C"/>
    <w:rsid w:val="004D7D96"/>
    <w:rsid w:val="004D7F27"/>
    <w:rsid w:val="004E05DC"/>
    <w:rsid w:val="004E1A69"/>
    <w:rsid w:val="004E21E2"/>
    <w:rsid w:val="004E2AA2"/>
    <w:rsid w:val="004E31CE"/>
    <w:rsid w:val="004E39DC"/>
    <w:rsid w:val="004E4110"/>
    <w:rsid w:val="004E476A"/>
    <w:rsid w:val="004E4B69"/>
    <w:rsid w:val="004E4E6D"/>
    <w:rsid w:val="004E598B"/>
    <w:rsid w:val="004E5CD2"/>
    <w:rsid w:val="004E6102"/>
    <w:rsid w:val="004E639E"/>
    <w:rsid w:val="004E6527"/>
    <w:rsid w:val="004E6F69"/>
    <w:rsid w:val="004E73E3"/>
    <w:rsid w:val="004E7A67"/>
    <w:rsid w:val="004F01F8"/>
    <w:rsid w:val="004F0E5E"/>
    <w:rsid w:val="004F1803"/>
    <w:rsid w:val="004F1858"/>
    <w:rsid w:val="004F24A5"/>
    <w:rsid w:val="004F30E9"/>
    <w:rsid w:val="004F3753"/>
    <w:rsid w:val="004F37D6"/>
    <w:rsid w:val="004F3C0D"/>
    <w:rsid w:val="004F41D1"/>
    <w:rsid w:val="004F424C"/>
    <w:rsid w:val="004F4395"/>
    <w:rsid w:val="004F53A7"/>
    <w:rsid w:val="004F5B30"/>
    <w:rsid w:val="004F5EB2"/>
    <w:rsid w:val="004F6658"/>
    <w:rsid w:val="004F6978"/>
    <w:rsid w:val="004F763A"/>
    <w:rsid w:val="00500E91"/>
    <w:rsid w:val="005018CB"/>
    <w:rsid w:val="00502242"/>
    <w:rsid w:val="005027E7"/>
    <w:rsid w:val="00502E4E"/>
    <w:rsid w:val="00503322"/>
    <w:rsid w:val="0050452E"/>
    <w:rsid w:val="00504C2E"/>
    <w:rsid w:val="00504FE6"/>
    <w:rsid w:val="0050526A"/>
    <w:rsid w:val="005063CA"/>
    <w:rsid w:val="005069F3"/>
    <w:rsid w:val="00506AB9"/>
    <w:rsid w:val="00506F63"/>
    <w:rsid w:val="005072CD"/>
    <w:rsid w:val="00511D77"/>
    <w:rsid w:val="00512790"/>
    <w:rsid w:val="00514B5B"/>
    <w:rsid w:val="0051528B"/>
    <w:rsid w:val="00515DA0"/>
    <w:rsid w:val="00515F05"/>
    <w:rsid w:val="00516857"/>
    <w:rsid w:val="00516F9A"/>
    <w:rsid w:val="00517381"/>
    <w:rsid w:val="00517CE8"/>
    <w:rsid w:val="00517EF7"/>
    <w:rsid w:val="00520290"/>
    <w:rsid w:val="005209E4"/>
    <w:rsid w:val="00520B3C"/>
    <w:rsid w:val="00521159"/>
    <w:rsid w:val="005211D6"/>
    <w:rsid w:val="0052127F"/>
    <w:rsid w:val="00521788"/>
    <w:rsid w:val="00522A21"/>
    <w:rsid w:val="00522DA2"/>
    <w:rsid w:val="00523968"/>
    <w:rsid w:val="00524D31"/>
    <w:rsid w:val="00525369"/>
    <w:rsid w:val="00525ADC"/>
    <w:rsid w:val="0052600E"/>
    <w:rsid w:val="00526061"/>
    <w:rsid w:val="00526411"/>
    <w:rsid w:val="0053087D"/>
    <w:rsid w:val="00530A49"/>
    <w:rsid w:val="00531787"/>
    <w:rsid w:val="00531FA6"/>
    <w:rsid w:val="0053311A"/>
    <w:rsid w:val="00533C64"/>
    <w:rsid w:val="00533E31"/>
    <w:rsid w:val="005345CB"/>
    <w:rsid w:val="00534631"/>
    <w:rsid w:val="005351DD"/>
    <w:rsid w:val="0053539C"/>
    <w:rsid w:val="00535E14"/>
    <w:rsid w:val="00536121"/>
    <w:rsid w:val="00536A14"/>
    <w:rsid w:val="00536DDC"/>
    <w:rsid w:val="00537837"/>
    <w:rsid w:val="00537881"/>
    <w:rsid w:val="005402F6"/>
    <w:rsid w:val="00543163"/>
    <w:rsid w:val="00544A5D"/>
    <w:rsid w:val="00544B02"/>
    <w:rsid w:val="00544C22"/>
    <w:rsid w:val="00545687"/>
    <w:rsid w:val="005465B8"/>
    <w:rsid w:val="00546FEC"/>
    <w:rsid w:val="00547B09"/>
    <w:rsid w:val="00547BF2"/>
    <w:rsid w:val="00547D3F"/>
    <w:rsid w:val="0055011A"/>
    <w:rsid w:val="00550A0D"/>
    <w:rsid w:val="00552030"/>
    <w:rsid w:val="00552AF2"/>
    <w:rsid w:val="00552B88"/>
    <w:rsid w:val="00553120"/>
    <w:rsid w:val="00553D65"/>
    <w:rsid w:val="00554775"/>
    <w:rsid w:val="0055521E"/>
    <w:rsid w:val="005552B9"/>
    <w:rsid w:val="00555AB0"/>
    <w:rsid w:val="00555CB2"/>
    <w:rsid w:val="00555FE0"/>
    <w:rsid w:val="00556AC4"/>
    <w:rsid w:val="00556F3E"/>
    <w:rsid w:val="00556F60"/>
    <w:rsid w:val="00557E75"/>
    <w:rsid w:val="00560D5F"/>
    <w:rsid w:val="00560E86"/>
    <w:rsid w:val="00561430"/>
    <w:rsid w:val="0056218D"/>
    <w:rsid w:val="00563D1B"/>
    <w:rsid w:val="00564C99"/>
    <w:rsid w:val="00564E8A"/>
    <w:rsid w:val="00564F12"/>
    <w:rsid w:val="00565609"/>
    <w:rsid w:val="00565A80"/>
    <w:rsid w:val="005666D9"/>
    <w:rsid w:val="00566878"/>
    <w:rsid w:val="00566980"/>
    <w:rsid w:val="00566C09"/>
    <w:rsid w:val="00566C73"/>
    <w:rsid w:val="0056797E"/>
    <w:rsid w:val="005714F1"/>
    <w:rsid w:val="005719A8"/>
    <w:rsid w:val="00571A2C"/>
    <w:rsid w:val="00571A82"/>
    <w:rsid w:val="005721C3"/>
    <w:rsid w:val="00572CA4"/>
    <w:rsid w:val="005740F8"/>
    <w:rsid w:val="00574765"/>
    <w:rsid w:val="00574F7E"/>
    <w:rsid w:val="00575E4E"/>
    <w:rsid w:val="005769F9"/>
    <w:rsid w:val="00576A40"/>
    <w:rsid w:val="00577473"/>
    <w:rsid w:val="00577C0A"/>
    <w:rsid w:val="005802E8"/>
    <w:rsid w:val="00581867"/>
    <w:rsid w:val="00581DD1"/>
    <w:rsid w:val="00581E8E"/>
    <w:rsid w:val="005826BD"/>
    <w:rsid w:val="00583592"/>
    <w:rsid w:val="0058396C"/>
    <w:rsid w:val="00583B15"/>
    <w:rsid w:val="00583BED"/>
    <w:rsid w:val="005841FE"/>
    <w:rsid w:val="00584A27"/>
    <w:rsid w:val="00585485"/>
    <w:rsid w:val="00586C5E"/>
    <w:rsid w:val="0058703F"/>
    <w:rsid w:val="00587459"/>
    <w:rsid w:val="005908E4"/>
    <w:rsid w:val="005909F0"/>
    <w:rsid w:val="00591373"/>
    <w:rsid w:val="005915E7"/>
    <w:rsid w:val="00592DEE"/>
    <w:rsid w:val="00593DAC"/>
    <w:rsid w:val="00593DB9"/>
    <w:rsid w:val="00595457"/>
    <w:rsid w:val="00595508"/>
    <w:rsid w:val="0059678E"/>
    <w:rsid w:val="00596D3B"/>
    <w:rsid w:val="005973D6"/>
    <w:rsid w:val="005A0B3D"/>
    <w:rsid w:val="005A1540"/>
    <w:rsid w:val="005A178C"/>
    <w:rsid w:val="005A1B93"/>
    <w:rsid w:val="005A24EF"/>
    <w:rsid w:val="005A28DD"/>
    <w:rsid w:val="005A319B"/>
    <w:rsid w:val="005A3412"/>
    <w:rsid w:val="005A3AD7"/>
    <w:rsid w:val="005A44F2"/>
    <w:rsid w:val="005A602F"/>
    <w:rsid w:val="005A6D68"/>
    <w:rsid w:val="005A6DE0"/>
    <w:rsid w:val="005A778C"/>
    <w:rsid w:val="005A79EB"/>
    <w:rsid w:val="005B0B82"/>
    <w:rsid w:val="005B0EC8"/>
    <w:rsid w:val="005B1B13"/>
    <w:rsid w:val="005B3571"/>
    <w:rsid w:val="005B5379"/>
    <w:rsid w:val="005B5A73"/>
    <w:rsid w:val="005B625A"/>
    <w:rsid w:val="005B6D76"/>
    <w:rsid w:val="005B71C8"/>
    <w:rsid w:val="005B750F"/>
    <w:rsid w:val="005B7AA2"/>
    <w:rsid w:val="005C00A1"/>
    <w:rsid w:val="005C08C6"/>
    <w:rsid w:val="005C138F"/>
    <w:rsid w:val="005C13AF"/>
    <w:rsid w:val="005C1F2E"/>
    <w:rsid w:val="005C25E5"/>
    <w:rsid w:val="005C3DC0"/>
    <w:rsid w:val="005C4259"/>
    <w:rsid w:val="005C46AC"/>
    <w:rsid w:val="005C4811"/>
    <w:rsid w:val="005C5398"/>
    <w:rsid w:val="005C5A0D"/>
    <w:rsid w:val="005C5A49"/>
    <w:rsid w:val="005C6ADD"/>
    <w:rsid w:val="005C6E33"/>
    <w:rsid w:val="005C6E52"/>
    <w:rsid w:val="005C7418"/>
    <w:rsid w:val="005C748C"/>
    <w:rsid w:val="005C75B3"/>
    <w:rsid w:val="005C7A87"/>
    <w:rsid w:val="005D04FF"/>
    <w:rsid w:val="005D089D"/>
    <w:rsid w:val="005D0AE7"/>
    <w:rsid w:val="005D0F4D"/>
    <w:rsid w:val="005D1380"/>
    <w:rsid w:val="005D2289"/>
    <w:rsid w:val="005D2403"/>
    <w:rsid w:val="005D3A2E"/>
    <w:rsid w:val="005D3FAA"/>
    <w:rsid w:val="005D4B72"/>
    <w:rsid w:val="005D6888"/>
    <w:rsid w:val="005D6CE3"/>
    <w:rsid w:val="005D6F26"/>
    <w:rsid w:val="005D769A"/>
    <w:rsid w:val="005D79DD"/>
    <w:rsid w:val="005E1D5F"/>
    <w:rsid w:val="005E1E9C"/>
    <w:rsid w:val="005E267B"/>
    <w:rsid w:val="005E4EE0"/>
    <w:rsid w:val="005E52F0"/>
    <w:rsid w:val="005E66B0"/>
    <w:rsid w:val="005E6ECD"/>
    <w:rsid w:val="005E6F28"/>
    <w:rsid w:val="005E71F1"/>
    <w:rsid w:val="005E7B8A"/>
    <w:rsid w:val="005F0278"/>
    <w:rsid w:val="005F0835"/>
    <w:rsid w:val="005F0923"/>
    <w:rsid w:val="005F1408"/>
    <w:rsid w:val="005F2242"/>
    <w:rsid w:val="005F2753"/>
    <w:rsid w:val="005F2DA1"/>
    <w:rsid w:val="005F2E43"/>
    <w:rsid w:val="005F3E8F"/>
    <w:rsid w:val="005F4000"/>
    <w:rsid w:val="005F66A5"/>
    <w:rsid w:val="005F6C0C"/>
    <w:rsid w:val="005F6F41"/>
    <w:rsid w:val="005F7837"/>
    <w:rsid w:val="005F7D30"/>
    <w:rsid w:val="005F7FDB"/>
    <w:rsid w:val="00600715"/>
    <w:rsid w:val="00600C03"/>
    <w:rsid w:val="00600D4D"/>
    <w:rsid w:val="0060300F"/>
    <w:rsid w:val="006038AA"/>
    <w:rsid w:val="00604C22"/>
    <w:rsid w:val="0060553B"/>
    <w:rsid w:val="006063D6"/>
    <w:rsid w:val="006074A2"/>
    <w:rsid w:val="0061001D"/>
    <w:rsid w:val="006103D1"/>
    <w:rsid w:val="00611B77"/>
    <w:rsid w:val="00611F40"/>
    <w:rsid w:val="00612108"/>
    <w:rsid w:val="006126D4"/>
    <w:rsid w:val="006127C9"/>
    <w:rsid w:val="006129E8"/>
    <w:rsid w:val="00614691"/>
    <w:rsid w:val="00614852"/>
    <w:rsid w:val="00614BD4"/>
    <w:rsid w:val="00615314"/>
    <w:rsid w:val="00615489"/>
    <w:rsid w:val="006154F1"/>
    <w:rsid w:val="00615EF1"/>
    <w:rsid w:val="006160DF"/>
    <w:rsid w:val="00616BB7"/>
    <w:rsid w:val="00616EDA"/>
    <w:rsid w:val="006170B0"/>
    <w:rsid w:val="00617842"/>
    <w:rsid w:val="00617906"/>
    <w:rsid w:val="006201B6"/>
    <w:rsid w:val="006203BE"/>
    <w:rsid w:val="00620FC8"/>
    <w:rsid w:val="00621D17"/>
    <w:rsid w:val="00622554"/>
    <w:rsid w:val="006229CF"/>
    <w:rsid w:val="00623927"/>
    <w:rsid w:val="0062410B"/>
    <w:rsid w:val="0062478F"/>
    <w:rsid w:val="006248CB"/>
    <w:rsid w:val="00625000"/>
    <w:rsid w:val="006252F9"/>
    <w:rsid w:val="00625DF6"/>
    <w:rsid w:val="006268F1"/>
    <w:rsid w:val="0062723B"/>
    <w:rsid w:val="0062735B"/>
    <w:rsid w:val="006308AE"/>
    <w:rsid w:val="00630A9D"/>
    <w:rsid w:val="00630DF0"/>
    <w:rsid w:val="00631779"/>
    <w:rsid w:val="006320B0"/>
    <w:rsid w:val="006335C9"/>
    <w:rsid w:val="00633AFB"/>
    <w:rsid w:val="00633DEA"/>
    <w:rsid w:val="0063400B"/>
    <w:rsid w:val="00634F98"/>
    <w:rsid w:val="00635D84"/>
    <w:rsid w:val="0063614A"/>
    <w:rsid w:val="006365E3"/>
    <w:rsid w:val="00636718"/>
    <w:rsid w:val="00636757"/>
    <w:rsid w:val="0063686E"/>
    <w:rsid w:val="00636C4D"/>
    <w:rsid w:val="00640540"/>
    <w:rsid w:val="00640719"/>
    <w:rsid w:val="00640B0A"/>
    <w:rsid w:val="00640C96"/>
    <w:rsid w:val="00640F24"/>
    <w:rsid w:val="006410AC"/>
    <w:rsid w:val="006412B2"/>
    <w:rsid w:val="00641C52"/>
    <w:rsid w:val="00642010"/>
    <w:rsid w:val="00642993"/>
    <w:rsid w:val="00642BDF"/>
    <w:rsid w:val="00642E4D"/>
    <w:rsid w:val="006431F6"/>
    <w:rsid w:val="00643291"/>
    <w:rsid w:val="00643361"/>
    <w:rsid w:val="0064353E"/>
    <w:rsid w:val="00643E1F"/>
    <w:rsid w:val="006441FF"/>
    <w:rsid w:val="00644609"/>
    <w:rsid w:val="0064539A"/>
    <w:rsid w:val="006457B5"/>
    <w:rsid w:val="0064589B"/>
    <w:rsid w:val="00645A53"/>
    <w:rsid w:val="00645BD5"/>
    <w:rsid w:val="00645F25"/>
    <w:rsid w:val="00646488"/>
    <w:rsid w:val="006465FA"/>
    <w:rsid w:val="006468F2"/>
    <w:rsid w:val="00646FCF"/>
    <w:rsid w:val="00651789"/>
    <w:rsid w:val="00651C1A"/>
    <w:rsid w:val="00652B0B"/>
    <w:rsid w:val="00652EB9"/>
    <w:rsid w:val="00652FBA"/>
    <w:rsid w:val="00653070"/>
    <w:rsid w:val="006537C4"/>
    <w:rsid w:val="00653840"/>
    <w:rsid w:val="00654D57"/>
    <w:rsid w:val="00654E4E"/>
    <w:rsid w:val="00655051"/>
    <w:rsid w:val="006559E0"/>
    <w:rsid w:val="00657765"/>
    <w:rsid w:val="00657767"/>
    <w:rsid w:val="00657E08"/>
    <w:rsid w:val="00657E41"/>
    <w:rsid w:val="00660184"/>
    <w:rsid w:val="0066148F"/>
    <w:rsid w:val="00661C31"/>
    <w:rsid w:val="006620DB"/>
    <w:rsid w:val="00663362"/>
    <w:rsid w:val="00663A3F"/>
    <w:rsid w:val="0066438E"/>
    <w:rsid w:val="00664A1E"/>
    <w:rsid w:val="00665067"/>
    <w:rsid w:val="00665A54"/>
    <w:rsid w:val="00665EB2"/>
    <w:rsid w:val="006666FB"/>
    <w:rsid w:val="00666855"/>
    <w:rsid w:val="00666AF1"/>
    <w:rsid w:val="00667CD1"/>
    <w:rsid w:val="0067092E"/>
    <w:rsid w:val="00670EA8"/>
    <w:rsid w:val="006721AC"/>
    <w:rsid w:val="0067276B"/>
    <w:rsid w:val="00672ADE"/>
    <w:rsid w:val="00673CD9"/>
    <w:rsid w:val="00673FFD"/>
    <w:rsid w:val="00674585"/>
    <w:rsid w:val="00674DCA"/>
    <w:rsid w:val="006752EE"/>
    <w:rsid w:val="0067553F"/>
    <w:rsid w:val="00675AE7"/>
    <w:rsid w:val="00676506"/>
    <w:rsid w:val="0067709C"/>
    <w:rsid w:val="00677A1D"/>
    <w:rsid w:val="00680E24"/>
    <w:rsid w:val="006814F2"/>
    <w:rsid w:val="00681B54"/>
    <w:rsid w:val="00681CCF"/>
    <w:rsid w:val="00681F33"/>
    <w:rsid w:val="00682164"/>
    <w:rsid w:val="006825B9"/>
    <w:rsid w:val="00682915"/>
    <w:rsid w:val="006837F9"/>
    <w:rsid w:val="0068390C"/>
    <w:rsid w:val="00683BEB"/>
    <w:rsid w:val="00684106"/>
    <w:rsid w:val="00684660"/>
    <w:rsid w:val="0068556B"/>
    <w:rsid w:val="00685FC2"/>
    <w:rsid w:val="0068702E"/>
    <w:rsid w:val="0068785B"/>
    <w:rsid w:val="0068797B"/>
    <w:rsid w:val="00687B96"/>
    <w:rsid w:val="006915E5"/>
    <w:rsid w:val="006928D6"/>
    <w:rsid w:val="00692F2F"/>
    <w:rsid w:val="00693EC2"/>
    <w:rsid w:val="00694AD4"/>
    <w:rsid w:val="00694FC7"/>
    <w:rsid w:val="006957DA"/>
    <w:rsid w:val="006959BA"/>
    <w:rsid w:val="00695E5A"/>
    <w:rsid w:val="00696EBE"/>
    <w:rsid w:val="006975E8"/>
    <w:rsid w:val="00697FE7"/>
    <w:rsid w:val="006A0187"/>
    <w:rsid w:val="006A07EE"/>
    <w:rsid w:val="006A1C35"/>
    <w:rsid w:val="006A3BEF"/>
    <w:rsid w:val="006A3F61"/>
    <w:rsid w:val="006A4ACE"/>
    <w:rsid w:val="006A4D30"/>
    <w:rsid w:val="006A4E6F"/>
    <w:rsid w:val="006A5239"/>
    <w:rsid w:val="006A531E"/>
    <w:rsid w:val="006A570D"/>
    <w:rsid w:val="006A59C8"/>
    <w:rsid w:val="006A65A6"/>
    <w:rsid w:val="006A6C5A"/>
    <w:rsid w:val="006A7922"/>
    <w:rsid w:val="006B0162"/>
    <w:rsid w:val="006B064F"/>
    <w:rsid w:val="006B196E"/>
    <w:rsid w:val="006B1C6C"/>
    <w:rsid w:val="006B1F3C"/>
    <w:rsid w:val="006B3D62"/>
    <w:rsid w:val="006B40AC"/>
    <w:rsid w:val="006B40C1"/>
    <w:rsid w:val="006B4794"/>
    <w:rsid w:val="006B4C9B"/>
    <w:rsid w:val="006B5504"/>
    <w:rsid w:val="006B6BD9"/>
    <w:rsid w:val="006B6F05"/>
    <w:rsid w:val="006B71D6"/>
    <w:rsid w:val="006B7600"/>
    <w:rsid w:val="006B7AB6"/>
    <w:rsid w:val="006B7B1E"/>
    <w:rsid w:val="006C0BF7"/>
    <w:rsid w:val="006C123D"/>
    <w:rsid w:val="006C13E8"/>
    <w:rsid w:val="006C144B"/>
    <w:rsid w:val="006C22E6"/>
    <w:rsid w:val="006C2476"/>
    <w:rsid w:val="006C2795"/>
    <w:rsid w:val="006C2950"/>
    <w:rsid w:val="006C3A7C"/>
    <w:rsid w:val="006C457F"/>
    <w:rsid w:val="006C47AF"/>
    <w:rsid w:val="006C6313"/>
    <w:rsid w:val="006C6A23"/>
    <w:rsid w:val="006C7044"/>
    <w:rsid w:val="006C70F3"/>
    <w:rsid w:val="006D0383"/>
    <w:rsid w:val="006D1258"/>
    <w:rsid w:val="006D1BEE"/>
    <w:rsid w:val="006D288F"/>
    <w:rsid w:val="006D3002"/>
    <w:rsid w:val="006D3779"/>
    <w:rsid w:val="006D38E7"/>
    <w:rsid w:val="006D3D60"/>
    <w:rsid w:val="006D4B98"/>
    <w:rsid w:val="006D4C25"/>
    <w:rsid w:val="006D4D31"/>
    <w:rsid w:val="006D5E66"/>
    <w:rsid w:val="006D609B"/>
    <w:rsid w:val="006D6948"/>
    <w:rsid w:val="006D6EED"/>
    <w:rsid w:val="006D714B"/>
    <w:rsid w:val="006E03D5"/>
    <w:rsid w:val="006E0524"/>
    <w:rsid w:val="006E0A7D"/>
    <w:rsid w:val="006E17EB"/>
    <w:rsid w:val="006E228B"/>
    <w:rsid w:val="006E29B4"/>
    <w:rsid w:val="006E2F59"/>
    <w:rsid w:val="006E37BC"/>
    <w:rsid w:val="006E3985"/>
    <w:rsid w:val="006E3E33"/>
    <w:rsid w:val="006E44BE"/>
    <w:rsid w:val="006E46D3"/>
    <w:rsid w:val="006E4A8B"/>
    <w:rsid w:val="006E4AD3"/>
    <w:rsid w:val="006E4B3F"/>
    <w:rsid w:val="006E4CA8"/>
    <w:rsid w:val="006E4F97"/>
    <w:rsid w:val="006E5004"/>
    <w:rsid w:val="006E5805"/>
    <w:rsid w:val="006E6521"/>
    <w:rsid w:val="006E67D0"/>
    <w:rsid w:val="006E6F6D"/>
    <w:rsid w:val="006E754F"/>
    <w:rsid w:val="006E7D6F"/>
    <w:rsid w:val="006F0670"/>
    <w:rsid w:val="006F1D01"/>
    <w:rsid w:val="006F3076"/>
    <w:rsid w:val="006F40D1"/>
    <w:rsid w:val="006F42C4"/>
    <w:rsid w:val="006F498D"/>
    <w:rsid w:val="006F6BEF"/>
    <w:rsid w:val="006F6DF1"/>
    <w:rsid w:val="006F730E"/>
    <w:rsid w:val="006F7352"/>
    <w:rsid w:val="006F775C"/>
    <w:rsid w:val="006F78E1"/>
    <w:rsid w:val="00700555"/>
    <w:rsid w:val="00700922"/>
    <w:rsid w:val="0070124F"/>
    <w:rsid w:val="007019B8"/>
    <w:rsid w:val="0070201A"/>
    <w:rsid w:val="00702AC5"/>
    <w:rsid w:val="00702BFB"/>
    <w:rsid w:val="0070376A"/>
    <w:rsid w:val="00704262"/>
    <w:rsid w:val="007045D8"/>
    <w:rsid w:val="00704ACC"/>
    <w:rsid w:val="00704EBB"/>
    <w:rsid w:val="007057B0"/>
    <w:rsid w:val="00706E48"/>
    <w:rsid w:val="00707480"/>
    <w:rsid w:val="00707587"/>
    <w:rsid w:val="00710C3E"/>
    <w:rsid w:val="00710DA7"/>
    <w:rsid w:val="00711349"/>
    <w:rsid w:val="0071153C"/>
    <w:rsid w:val="007126ED"/>
    <w:rsid w:val="00712A9E"/>
    <w:rsid w:val="007139ED"/>
    <w:rsid w:val="00714D3D"/>
    <w:rsid w:val="00714FD5"/>
    <w:rsid w:val="00715692"/>
    <w:rsid w:val="007169BB"/>
    <w:rsid w:val="007170BC"/>
    <w:rsid w:val="00717186"/>
    <w:rsid w:val="007172B7"/>
    <w:rsid w:val="00717428"/>
    <w:rsid w:val="0072049A"/>
    <w:rsid w:val="007204A6"/>
    <w:rsid w:val="00720754"/>
    <w:rsid w:val="00720DC0"/>
    <w:rsid w:val="00720F9B"/>
    <w:rsid w:val="0072152F"/>
    <w:rsid w:val="00722145"/>
    <w:rsid w:val="00722363"/>
    <w:rsid w:val="00722724"/>
    <w:rsid w:val="00722DD2"/>
    <w:rsid w:val="00723328"/>
    <w:rsid w:val="007238D6"/>
    <w:rsid w:val="0072476F"/>
    <w:rsid w:val="00724918"/>
    <w:rsid w:val="00724ABA"/>
    <w:rsid w:val="00724B45"/>
    <w:rsid w:val="007250B5"/>
    <w:rsid w:val="00725280"/>
    <w:rsid w:val="0072559C"/>
    <w:rsid w:val="007305E0"/>
    <w:rsid w:val="00730AA0"/>
    <w:rsid w:val="00730EB3"/>
    <w:rsid w:val="00730F8D"/>
    <w:rsid w:val="00732098"/>
    <w:rsid w:val="00732665"/>
    <w:rsid w:val="00732BA2"/>
    <w:rsid w:val="0073366E"/>
    <w:rsid w:val="0073389F"/>
    <w:rsid w:val="00733A4B"/>
    <w:rsid w:val="0073706E"/>
    <w:rsid w:val="007402C8"/>
    <w:rsid w:val="00740736"/>
    <w:rsid w:val="00740C6E"/>
    <w:rsid w:val="00741715"/>
    <w:rsid w:val="00742753"/>
    <w:rsid w:val="0074281C"/>
    <w:rsid w:val="00742EE7"/>
    <w:rsid w:val="00743152"/>
    <w:rsid w:val="00743FB6"/>
    <w:rsid w:val="00744514"/>
    <w:rsid w:val="007446B7"/>
    <w:rsid w:val="007448C0"/>
    <w:rsid w:val="00744F9F"/>
    <w:rsid w:val="0074627D"/>
    <w:rsid w:val="00746388"/>
    <w:rsid w:val="00746C1E"/>
    <w:rsid w:val="007471A2"/>
    <w:rsid w:val="00750644"/>
    <w:rsid w:val="00750A0F"/>
    <w:rsid w:val="007513B9"/>
    <w:rsid w:val="00751CB0"/>
    <w:rsid w:val="0075275B"/>
    <w:rsid w:val="007530CB"/>
    <w:rsid w:val="00753407"/>
    <w:rsid w:val="00753876"/>
    <w:rsid w:val="00753A4F"/>
    <w:rsid w:val="00754739"/>
    <w:rsid w:val="007549AC"/>
    <w:rsid w:val="00754BD2"/>
    <w:rsid w:val="0075561F"/>
    <w:rsid w:val="00755D0C"/>
    <w:rsid w:val="00756612"/>
    <w:rsid w:val="00757C34"/>
    <w:rsid w:val="00760D49"/>
    <w:rsid w:val="00761FBF"/>
    <w:rsid w:val="0076231F"/>
    <w:rsid w:val="00762472"/>
    <w:rsid w:val="00762E46"/>
    <w:rsid w:val="00763369"/>
    <w:rsid w:val="00764998"/>
    <w:rsid w:val="00764B5D"/>
    <w:rsid w:val="00764D71"/>
    <w:rsid w:val="00764DF3"/>
    <w:rsid w:val="00764F35"/>
    <w:rsid w:val="007653BB"/>
    <w:rsid w:val="00766DD3"/>
    <w:rsid w:val="007678E5"/>
    <w:rsid w:val="00767A61"/>
    <w:rsid w:val="00767EC2"/>
    <w:rsid w:val="00767F6E"/>
    <w:rsid w:val="00771CEA"/>
    <w:rsid w:val="00772808"/>
    <w:rsid w:val="00772943"/>
    <w:rsid w:val="00774DFA"/>
    <w:rsid w:val="007754A0"/>
    <w:rsid w:val="00775891"/>
    <w:rsid w:val="00776769"/>
    <w:rsid w:val="0077746B"/>
    <w:rsid w:val="007775AB"/>
    <w:rsid w:val="00777F2F"/>
    <w:rsid w:val="00780181"/>
    <w:rsid w:val="00780392"/>
    <w:rsid w:val="0078153A"/>
    <w:rsid w:val="00782942"/>
    <w:rsid w:val="00782C45"/>
    <w:rsid w:val="007837B7"/>
    <w:rsid w:val="00783812"/>
    <w:rsid w:val="00783957"/>
    <w:rsid w:val="0078507D"/>
    <w:rsid w:val="007852B7"/>
    <w:rsid w:val="0078544D"/>
    <w:rsid w:val="0078631F"/>
    <w:rsid w:val="00787108"/>
    <w:rsid w:val="00787C44"/>
    <w:rsid w:val="00787D51"/>
    <w:rsid w:val="0079002F"/>
    <w:rsid w:val="0079008F"/>
    <w:rsid w:val="0079090D"/>
    <w:rsid w:val="00790BF2"/>
    <w:rsid w:val="00790D92"/>
    <w:rsid w:val="0079102F"/>
    <w:rsid w:val="00791A30"/>
    <w:rsid w:val="007931AC"/>
    <w:rsid w:val="007939FE"/>
    <w:rsid w:val="00793AFF"/>
    <w:rsid w:val="00793C2B"/>
    <w:rsid w:val="00795F6C"/>
    <w:rsid w:val="007960EA"/>
    <w:rsid w:val="007969E1"/>
    <w:rsid w:val="00796A56"/>
    <w:rsid w:val="00796EBE"/>
    <w:rsid w:val="0079715E"/>
    <w:rsid w:val="00797C26"/>
    <w:rsid w:val="007A0436"/>
    <w:rsid w:val="007A0B1F"/>
    <w:rsid w:val="007A1303"/>
    <w:rsid w:val="007A13E8"/>
    <w:rsid w:val="007A204D"/>
    <w:rsid w:val="007A219F"/>
    <w:rsid w:val="007A2769"/>
    <w:rsid w:val="007A348C"/>
    <w:rsid w:val="007A3AAA"/>
    <w:rsid w:val="007A3E9D"/>
    <w:rsid w:val="007A3F92"/>
    <w:rsid w:val="007A40B6"/>
    <w:rsid w:val="007A4C13"/>
    <w:rsid w:val="007A517E"/>
    <w:rsid w:val="007A5B71"/>
    <w:rsid w:val="007A5BB3"/>
    <w:rsid w:val="007A63C5"/>
    <w:rsid w:val="007A7936"/>
    <w:rsid w:val="007A7958"/>
    <w:rsid w:val="007A796F"/>
    <w:rsid w:val="007B020A"/>
    <w:rsid w:val="007B06F3"/>
    <w:rsid w:val="007B1208"/>
    <w:rsid w:val="007B1742"/>
    <w:rsid w:val="007B20DE"/>
    <w:rsid w:val="007B2BAB"/>
    <w:rsid w:val="007B3065"/>
    <w:rsid w:val="007B307F"/>
    <w:rsid w:val="007B3941"/>
    <w:rsid w:val="007B3C00"/>
    <w:rsid w:val="007B4347"/>
    <w:rsid w:val="007B47AE"/>
    <w:rsid w:val="007B4A16"/>
    <w:rsid w:val="007B4E0C"/>
    <w:rsid w:val="007B583A"/>
    <w:rsid w:val="007B62EC"/>
    <w:rsid w:val="007B636F"/>
    <w:rsid w:val="007B64AA"/>
    <w:rsid w:val="007B6C4D"/>
    <w:rsid w:val="007B6D3C"/>
    <w:rsid w:val="007B73B1"/>
    <w:rsid w:val="007C1FDF"/>
    <w:rsid w:val="007C2467"/>
    <w:rsid w:val="007C3C16"/>
    <w:rsid w:val="007C3DEC"/>
    <w:rsid w:val="007C3EEC"/>
    <w:rsid w:val="007C3EFD"/>
    <w:rsid w:val="007C4203"/>
    <w:rsid w:val="007C6168"/>
    <w:rsid w:val="007C61FB"/>
    <w:rsid w:val="007C6982"/>
    <w:rsid w:val="007C6F67"/>
    <w:rsid w:val="007C70A4"/>
    <w:rsid w:val="007D014A"/>
    <w:rsid w:val="007D0941"/>
    <w:rsid w:val="007D0A26"/>
    <w:rsid w:val="007D1299"/>
    <w:rsid w:val="007D1E61"/>
    <w:rsid w:val="007D2A49"/>
    <w:rsid w:val="007D3367"/>
    <w:rsid w:val="007D356A"/>
    <w:rsid w:val="007D3C26"/>
    <w:rsid w:val="007D4CE2"/>
    <w:rsid w:val="007D4D31"/>
    <w:rsid w:val="007D4FAA"/>
    <w:rsid w:val="007D56DB"/>
    <w:rsid w:val="007D669E"/>
    <w:rsid w:val="007D6D38"/>
    <w:rsid w:val="007D7067"/>
    <w:rsid w:val="007D7A87"/>
    <w:rsid w:val="007E0800"/>
    <w:rsid w:val="007E08BB"/>
    <w:rsid w:val="007E10E3"/>
    <w:rsid w:val="007E11DE"/>
    <w:rsid w:val="007E18B8"/>
    <w:rsid w:val="007E2989"/>
    <w:rsid w:val="007E3153"/>
    <w:rsid w:val="007E3728"/>
    <w:rsid w:val="007E3905"/>
    <w:rsid w:val="007E420F"/>
    <w:rsid w:val="007E4E18"/>
    <w:rsid w:val="007E6433"/>
    <w:rsid w:val="007E64D2"/>
    <w:rsid w:val="007E70C0"/>
    <w:rsid w:val="007E74B6"/>
    <w:rsid w:val="007F1CEF"/>
    <w:rsid w:val="007F26BE"/>
    <w:rsid w:val="007F3428"/>
    <w:rsid w:val="007F40E5"/>
    <w:rsid w:val="007F4268"/>
    <w:rsid w:val="007F4A1F"/>
    <w:rsid w:val="007F4F80"/>
    <w:rsid w:val="007F53A4"/>
    <w:rsid w:val="007F5801"/>
    <w:rsid w:val="007F5D0D"/>
    <w:rsid w:val="008007C9"/>
    <w:rsid w:val="0080187D"/>
    <w:rsid w:val="00802BF0"/>
    <w:rsid w:val="008033AB"/>
    <w:rsid w:val="00803FC5"/>
    <w:rsid w:val="00805141"/>
    <w:rsid w:val="008053EF"/>
    <w:rsid w:val="00805AE2"/>
    <w:rsid w:val="00805D11"/>
    <w:rsid w:val="0080604F"/>
    <w:rsid w:val="008061E2"/>
    <w:rsid w:val="008066D5"/>
    <w:rsid w:val="008072DB"/>
    <w:rsid w:val="0080780A"/>
    <w:rsid w:val="008101CC"/>
    <w:rsid w:val="00810585"/>
    <w:rsid w:val="00811E38"/>
    <w:rsid w:val="00811F41"/>
    <w:rsid w:val="00812E98"/>
    <w:rsid w:val="008130FC"/>
    <w:rsid w:val="00813516"/>
    <w:rsid w:val="008136C0"/>
    <w:rsid w:val="00813B5F"/>
    <w:rsid w:val="00813C5C"/>
    <w:rsid w:val="0081484A"/>
    <w:rsid w:val="00814F9D"/>
    <w:rsid w:val="0081536D"/>
    <w:rsid w:val="00815376"/>
    <w:rsid w:val="00815606"/>
    <w:rsid w:val="00815CAD"/>
    <w:rsid w:val="0081624F"/>
    <w:rsid w:val="00816B7F"/>
    <w:rsid w:val="00816DAC"/>
    <w:rsid w:val="00817808"/>
    <w:rsid w:val="008203DD"/>
    <w:rsid w:val="008209B7"/>
    <w:rsid w:val="00821692"/>
    <w:rsid w:val="00821DBE"/>
    <w:rsid w:val="0082308C"/>
    <w:rsid w:val="00824294"/>
    <w:rsid w:val="008257E0"/>
    <w:rsid w:val="00825BB8"/>
    <w:rsid w:val="00826030"/>
    <w:rsid w:val="0082650C"/>
    <w:rsid w:val="00826633"/>
    <w:rsid w:val="00826B48"/>
    <w:rsid w:val="00826E0E"/>
    <w:rsid w:val="008301E8"/>
    <w:rsid w:val="008303D3"/>
    <w:rsid w:val="00831C03"/>
    <w:rsid w:val="008324E2"/>
    <w:rsid w:val="008330E2"/>
    <w:rsid w:val="008332C4"/>
    <w:rsid w:val="008332C6"/>
    <w:rsid w:val="00833EF4"/>
    <w:rsid w:val="00833F79"/>
    <w:rsid w:val="008350AC"/>
    <w:rsid w:val="00835791"/>
    <w:rsid w:val="00835A32"/>
    <w:rsid w:val="0083650D"/>
    <w:rsid w:val="00840123"/>
    <w:rsid w:val="008414D4"/>
    <w:rsid w:val="008419C9"/>
    <w:rsid w:val="00842A13"/>
    <w:rsid w:val="008433D3"/>
    <w:rsid w:val="008434E5"/>
    <w:rsid w:val="00843B82"/>
    <w:rsid w:val="00844A7D"/>
    <w:rsid w:val="0084528A"/>
    <w:rsid w:val="00845AF6"/>
    <w:rsid w:val="00846477"/>
    <w:rsid w:val="00846497"/>
    <w:rsid w:val="008468D2"/>
    <w:rsid w:val="0084697E"/>
    <w:rsid w:val="00846CD0"/>
    <w:rsid w:val="0084713D"/>
    <w:rsid w:val="00847A0F"/>
    <w:rsid w:val="00847AFC"/>
    <w:rsid w:val="0085017E"/>
    <w:rsid w:val="00850C81"/>
    <w:rsid w:val="00851975"/>
    <w:rsid w:val="00851DEC"/>
    <w:rsid w:val="00852148"/>
    <w:rsid w:val="0085248C"/>
    <w:rsid w:val="00852731"/>
    <w:rsid w:val="00852D3D"/>
    <w:rsid w:val="00852F8F"/>
    <w:rsid w:val="00853A96"/>
    <w:rsid w:val="008548B8"/>
    <w:rsid w:val="008556E2"/>
    <w:rsid w:val="00856070"/>
    <w:rsid w:val="00856D94"/>
    <w:rsid w:val="0085782C"/>
    <w:rsid w:val="008607C3"/>
    <w:rsid w:val="00860B17"/>
    <w:rsid w:val="00861821"/>
    <w:rsid w:val="00861B5D"/>
    <w:rsid w:val="00861FC2"/>
    <w:rsid w:val="00862A89"/>
    <w:rsid w:val="00862C8E"/>
    <w:rsid w:val="00862D8E"/>
    <w:rsid w:val="00863800"/>
    <w:rsid w:val="00866E7B"/>
    <w:rsid w:val="00866ED6"/>
    <w:rsid w:val="0087068E"/>
    <w:rsid w:val="00871555"/>
    <w:rsid w:val="0087182A"/>
    <w:rsid w:val="008721E7"/>
    <w:rsid w:val="00872941"/>
    <w:rsid w:val="00872D7E"/>
    <w:rsid w:val="008738C6"/>
    <w:rsid w:val="008744D4"/>
    <w:rsid w:val="00874AE2"/>
    <w:rsid w:val="00874E0A"/>
    <w:rsid w:val="008750FC"/>
    <w:rsid w:val="00875F7F"/>
    <w:rsid w:val="00876AFD"/>
    <w:rsid w:val="00876BE1"/>
    <w:rsid w:val="00877774"/>
    <w:rsid w:val="00877909"/>
    <w:rsid w:val="008801C0"/>
    <w:rsid w:val="00880B1D"/>
    <w:rsid w:val="00880B8F"/>
    <w:rsid w:val="0088102C"/>
    <w:rsid w:val="00881263"/>
    <w:rsid w:val="00881C4E"/>
    <w:rsid w:val="008820C7"/>
    <w:rsid w:val="00882700"/>
    <w:rsid w:val="00882C41"/>
    <w:rsid w:val="00883051"/>
    <w:rsid w:val="008830A6"/>
    <w:rsid w:val="00883368"/>
    <w:rsid w:val="00883C8A"/>
    <w:rsid w:val="00883D74"/>
    <w:rsid w:val="0088481C"/>
    <w:rsid w:val="00884D0E"/>
    <w:rsid w:val="0088503C"/>
    <w:rsid w:val="00885F88"/>
    <w:rsid w:val="0088635C"/>
    <w:rsid w:val="008864F0"/>
    <w:rsid w:val="00886999"/>
    <w:rsid w:val="00886C8D"/>
    <w:rsid w:val="008872A8"/>
    <w:rsid w:val="00887386"/>
    <w:rsid w:val="008875B6"/>
    <w:rsid w:val="00887D0D"/>
    <w:rsid w:val="008914CA"/>
    <w:rsid w:val="008917FC"/>
    <w:rsid w:val="00891802"/>
    <w:rsid w:val="00891F3B"/>
    <w:rsid w:val="00892169"/>
    <w:rsid w:val="008921CA"/>
    <w:rsid w:val="008925D4"/>
    <w:rsid w:val="008926F6"/>
    <w:rsid w:val="0089285C"/>
    <w:rsid w:val="0089290A"/>
    <w:rsid w:val="00893A62"/>
    <w:rsid w:val="00893C3D"/>
    <w:rsid w:val="00894408"/>
    <w:rsid w:val="008944EB"/>
    <w:rsid w:val="0089460E"/>
    <w:rsid w:val="0089488D"/>
    <w:rsid w:val="00894AC5"/>
    <w:rsid w:val="0089569D"/>
    <w:rsid w:val="00895A07"/>
    <w:rsid w:val="008964D5"/>
    <w:rsid w:val="00896A72"/>
    <w:rsid w:val="008973BB"/>
    <w:rsid w:val="008A05BB"/>
    <w:rsid w:val="008A2187"/>
    <w:rsid w:val="008A3789"/>
    <w:rsid w:val="008A3DF2"/>
    <w:rsid w:val="008A4E44"/>
    <w:rsid w:val="008A4F19"/>
    <w:rsid w:val="008A554C"/>
    <w:rsid w:val="008A5F06"/>
    <w:rsid w:val="008A62C8"/>
    <w:rsid w:val="008A6464"/>
    <w:rsid w:val="008A67FB"/>
    <w:rsid w:val="008A681A"/>
    <w:rsid w:val="008B1D3A"/>
    <w:rsid w:val="008B1E4E"/>
    <w:rsid w:val="008B1EC8"/>
    <w:rsid w:val="008B3552"/>
    <w:rsid w:val="008B37C1"/>
    <w:rsid w:val="008B3854"/>
    <w:rsid w:val="008B39B1"/>
    <w:rsid w:val="008B40EE"/>
    <w:rsid w:val="008B4BE6"/>
    <w:rsid w:val="008B5465"/>
    <w:rsid w:val="008B56D2"/>
    <w:rsid w:val="008B62D4"/>
    <w:rsid w:val="008B65B1"/>
    <w:rsid w:val="008B6F5B"/>
    <w:rsid w:val="008C0FDB"/>
    <w:rsid w:val="008C11BF"/>
    <w:rsid w:val="008C169C"/>
    <w:rsid w:val="008C185D"/>
    <w:rsid w:val="008C18DB"/>
    <w:rsid w:val="008C1FC0"/>
    <w:rsid w:val="008C22E2"/>
    <w:rsid w:val="008C26E0"/>
    <w:rsid w:val="008C2D56"/>
    <w:rsid w:val="008C2D5D"/>
    <w:rsid w:val="008C2EB4"/>
    <w:rsid w:val="008C3433"/>
    <w:rsid w:val="008C34A6"/>
    <w:rsid w:val="008C5286"/>
    <w:rsid w:val="008C581B"/>
    <w:rsid w:val="008C583E"/>
    <w:rsid w:val="008C5DEB"/>
    <w:rsid w:val="008C6875"/>
    <w:rsid w:val="008C7246"/>
    <w:rsid w:val="008C7594"/>
    <w:rsid w:val="008C78C8"/>
    <w:rsid w:val="008D1AD8"/>
    <w:rsid w:val="008D2515"/>
    <w:rsid w:val="008D26CE"/>
    <w:rsid w:val="008D2A77"/>
    <w:rsid w:val="008D2C76"/>
    <w:rsid w:val="008D2D4C"/>
    <w:rsid w:val="008D2F3D"/>
    <w:rsid w:val="008D325E"/>
    <w:rsid w:val="008D4DA1"/>
    <w:rsid w:val="008D53F5"/>
    <w:rsid w:val="008D5804"/>
    <w:rsid w:val="008D5FB3"/>
    <w:rsid w:val="008D6052"/>
    <w:rsid w:val="008D6CC2"/>
    <w:rsid w:val="008E032D"/>
    <w:rsid w:val="008E0A87"/>
    <w:rsid w:val="008E1142"/>
    <w:rsid w:val="008E3364"/>
    <w:rsid w:val="008E3D27"/>
    <w:rsid w:val="008E4F77"/>
    <w:rsid w:val="008E51A9"/>
    <w:rsid w:val="008E5A2D"/>
    <w:rsid w:val="008E5C2E"/>
    <w:rsid w:val="008E63FA"/>
    <w:rsid w:val="008E65C9"/>
    <w:rsid w:val="008E6B4D"/>
    <w:rsid w:val="008E6E69"/>
    <w:rsid w:val="008E741A"/>
    <w:rsid w:val="008E7C75"/>
    <w:rsid w:val="008E7E35"/>
    <w:rsid w:val="008F02AE"/>
    <w:rsid w:val="008F076F"/>
    <w:rsid w:val="008F09DC"/>
    <w:rsid w:val="008F1161"/>
    <w:rsid w:val="008F1696"/>
    <w:rsid w:val="008F1E40"/>
    <w:rsid w:val="008F2584"/>
    <w:rsid w:val="008F30C9"/>
    <w:rsid w:val="008F359C"/>
    <w:rsid w:val="008F3D2E"/>
    <w:rsid w:val="008F4148"/>
    <w:rsid w:val="008F4308"/>
    <w:rsid w:val="008F49A9"/>
    <w:rsid w:val="008F50DC"/>
    <w:rsid w:val="008F5112"/>
    <w:rsid w:val="008F5F88"/>
    <w:rsid w:val="008F6178"/>
    <w:rsid w:val="008F67C5"/>
    <w:rsid w:val="008F7937"/>
    <w:rsid w:val="008F7A74"/>
    <w:rsid w:val="0090017A"/>
    <w:rsid w:val="00900ED7"/>
    <w:rsid w:val="00900F9D"/>
    <w:rsid w:val="00900FBF"/>
    <w:rsid w:val="00901246"/>
    <w:rsid w:val="009021A7"/>
    <w:rsid w:val="00902542"/>
    <w:rsid w:val="0090344F"/>
    <w:rsid w:val="00903555"/>
    <w:rsid w:val="00903BF6"/>
    <w:rsid w:val="00903FED"/>
    <w:rsid w:val="0090494C"/>
    <w:rsid w:val="009065D8"/>
    <w:rsid w:val="00906DF6"/>
    <w:rsid w:val="00906E04"/>
    <w:rsid w:val="00906E26"/>
    <w:rsid w:val="00906EF5"/>
    <w:rsid w:val="009071BD"/>
    <w:rsid w:val="00907480"/>
    <w:rsid w:val="009076BD"/>
    <w:rsid w:val="00907BCF"/>
    <w:rsid w:val="009119DD"/>
    <w:rsid w:val="00911F1A"/>
    <w:rsid w:val="0091257D"/>
    <w:rsid w:val="00912BE2"/>
    <w:rsid w:val="00913483"/>
    <w:rsid w:val="009142CF"/>
    <w:rsid w:val="00914A38"/>
    <w:rsid w:val="00915F66"/>
    <w:rsid w:val="009160BC"/>
    <w:rsid w:val="0091630F"/>
    <w:rsid w:val="00916BEB"/>
    <w:rsid w:val="00916C5E"/>
    <w:rsid w:val="0091738F"/>
    <w:rsid w:val="00917778"/>
    <w:rsid w:val="0092130E"/>
    <w:rsid w:val="00921B53"/>
    <w:rsid w:val="00921B67"/>
    <w:rsid w:val="009220C6"/>
    <w:rsid w:val="00922202"/>
    <w:rsid w:val="00922340"/>
    <w:rsid w:val="00924154"/>
    <w:rsid w:val="009246D3"/>
    <w:rsid w:val="00924920"/>
    <w:rsid w:val="00924A9B"/>
    <w:rsid w:val="00924D78"/>
    <w:rsid w:val="00924D7B"/>
    <w:rsid w:val="00925C34"/>
    <w:rsid w:val="00926B34"/>
    <w:rsid w:val="00930FE8"/>
    <w:rsid w:val="00932373"/>
    <w:rsid w:val="00932A85"/>
    <w:rsid w:val="00932F22"/>
    <w:rsid w:val="009334FD"/>
    <w:rsid w:val="00933B83"/>
    <w:rsid w:val="00935418"/>
    <w:rsid w:val="0093575A"/>
    <w:rsid w:val="00935D6F"/>
    <w:rsid w:val="00935E7A"/>
    <w:rsid w:val="00935EC8"/>
    <w:rsid w:val="009365E8"/>
    <w:rsid w:val="00936C43"/>
    <w:rsid w:val="009374EE"/>
    <w:rsid w:val="009379A2"/>
    <w:rsid w:val="00940003"/>
    <w:rsid w:val="00940D89"/>
    <w:rsid w:val="009415BD"/>
    <w:rsid w:val="0094190A"/>
    <w:rsid w:val="00942BA0"/>
    <w:rsid w:val="00942F05"/>
    <w:rsid w:val="0094416B"/>
    <w:rsid w:val="00944ABE"/>
    <w:rsid w:val="00944EC2"/>
    <w:rsid w:val="0094562F"/>
    <w:rsid w:val="00945C98"/>
    <w:rsid w:val="00945D13"/>
    <w:rsid w:val="00946000"/>
    <w:rsid w:val="009464C8"/>
    <w:rsid w:val="00946771"/>
    <w:rsid w:val="00946A77"/>
    <w:rsid w:val="00946E13"/>
    <w:rsid w:val="009474FE"/>
    <w:rsid w:val="00947EC0"/>
    <w:rsid w:val="00947FCB"/>
    <w:rsid w:val="00950040"/>
    <w:rsid w:val="0095009A"/>
    <w:rsid w:val="0095022C"/>
    <w:rsid w:val="009503F0"/>
    <w:rsid w:val="00950E11"/>
    <w:rsid w:val="00950E94"/>
    <w:rsid w:val="00951079"/>
    <w:rsid w:val="009513A6"/>
    <w:rsid w:val="0095191B"/>
    <w:rsid w:val="00951D1D"/>
    <w:rsid w:val="009526A3"/>
    <w:rsid w:val="00953550"/>
    <w:rsid w:val="00954B4D"/>
    <w:rsid w:val="00954FF9"/>
    <w:rsid w:val="009559F2"/>
    <w:rsid w:val="00956053"/>
    <w:rsid w:val="00956FDE"/>
    <w:rsid w:val="009577D5"/>
    <w:rsid w:val="00957AA7"/>
    <w:rsid w:val="00957C3C"/>
    <w:rsid w:val="00957EFA"/>
    <w:rsid w:val="00960D0E"/>
    <w:rsid w:val="009629B6"/>
    <w:rsid w:val="00963364"/>
    <w:rsid w:val="0096434E"/>
    <w:rsid w:val="009647C3"/>
    <w:rsid w:val="00964E49"/>
    <w:rsid w:val="009654AB"/>
    <w:rsid w:val="0096657B"/>
    <w:rsid w:val="00966D23"/>
    <w:rsid w:val="009725AB"/>
    <w:rsid w:val="00972740"/>
    <w:rsid w:val="00972D3F"/>
    <w:rsid w:val="009734D6"/>
    <w:rsid w:val="00974298"/>
    <w:rsid w:val="009743BB"/>
    <w:rsid w:val="00974972"/>
    <w:rsid w:val="00974AB1"/>
    <w:rsid w:val="00977800"/>
    <w:rsid w:val="00977E4C"/>
    <w:rsid w:val="00980844"/>
    <w:rsid w:val="00982C72"/>
    <w:rsid w:val="0098348D"/>
    <w:rsid w:val="0098396D"/>
    <w:rsid w:val="00984287"/>
    <w:rsid w:val="00984B0B"/>
    <w:rsid w:val="0098606C"/>
    <w:rsid w:val="0098635B"/>
    <w:rsid w:val="009865DA"/>
    <w:rsid w:val="009868DA"/>
    <w:rsid w:val="00986AD6"/>
    <w:rsid w:val="009872D2"/>
    <w:rsid w:val="009872DF"/>
    <w:rsid w:val="00987959"/>
    <w:rsid w:val="009903DA"/>
    <w:rsid w:val="00990664"/>
    <w:rsid w:val="009909D9"/>
    <w:rsid w:val="009909E5"/>
    <w:rsid w:val="00991EF0"/>
    <w:rsid w:val="00992290"/>
    <w:rsid w:val="009927AB"/>
    <w:rsid w:val="00992A2A"/>
    <w:rsid w:val="009933D6"/>
    <w:rsid w:val="00993622"/>
    <w:rsid w:val="00993C0F"/>
    <w:rsid w:val="009947AE"/>
    <w:rsid w:val="00994CD3"/>
    <w:rsid w:val="00994CE1"/>
    <w:rsid w:val="00994DED"/>
    <w:rsid w:val="009959D2"/>
    <w:rsid w:val="00995E8E"/>
    <w:rsid w:val="00996A7E"/>
    <w:rsid w:val="00997394"/>
    <w:rsid w:val="009A0526"/>
    <w:rsid w:val="009A05C7"/>
    <w:rsid w:val="009A0E40"/>
    <w:rsid w:val="009A14C5"/>
    <w:rsid w:val="009A2659"/>
    <w:rsid w:val="009A3C70"/>
    <w:rsid w:val="009A3FD2"/>
    <w:rsid w:val="009A48C7"/>
    <w:rsid w:val="009A50FA"/>
    <w:rsid w:val="009A5186"/>
    <w:rsid w:val="009A542F"/>
    <w:rsid w:val="009A56C9"/>
    <w:rsid w:val="009A59C1"/>
    <w:rsid w:val="009A5B26"/>
    <w:rsid w:val="009A5C5D"/>
    <w:rsid w:val="009A6479"/>
    <w:rsid w:val="009A738C"/>
    <w:rsid w:val="009A76A9"/>
    <w:rsid w:val="009A7F7E"/>
    <w:rsid w:val="009A7FC9"/>
    <w:rsid w:val="009B143B"/>
    <w:rsid w:val="009B1FBE"/>
    <w:rsid w:val="009B2D4D"/>
    <w:rsid w:val="009B3BA0"/>
    <w:rsid w:val="009B3D0A"/>
    <w:rsid w:val="009B43A9"/>
    <w:rsid w:val="009B56B5"/>
    <w:rsid w:val="009B5C35"/>
    <w:rsid w:val="009B5C8B"/>
    <w:rsid w:val="009B5DDE"/>
    <w:rsid w:val="009B61C8"/>
    <w:rsid w:val="009B642D"/>
    <w:rsid w:val="009B70AC"/>
    <w:rsid w:val="009B777A"/>
    <w:rsid w:val="009C06D2"/>
    <w:rsid w:val="009C075E"/>
    <w:rsid w:val="009C1298"/>
    <w:rsid w:val="009C1C48"/>
    <w:rsid w:val="009C289F"/>
    <w:rsid w:val="009C2A4B"/>
    <w:rsid w:val="009C31E7"/>
    <w:rsid w:val="009C3F1B"/>
    <w:rsid w:val="009C49FE"/>
    <w:rsid w:val="009C59A9"/>
    <w:rsid w:val="009C5E42"/>
    <w:rsid w:val="009C6FAC"/>
    <w:rsid w:val="009C705A"/>
    <w:rsid w:val="009D0C51"/>
    <w:rsid w:val="009D0CE2"/>
    <w:rsid w:val="009D1060"/>
    <w:rsid w:val="009D17C1"/>
    <w:rsid w:val="009D1ADE"/>
    <w:rsid w:val="009D3306"/>
    <w:rsid w:val="009D35C5"/>
    <w:rsid w:val="009D3F00"/>
    <w:rsid w:val="009D4826"/>
    <w:rsid w:val="009D5781"/>
    <w:rsid w:val="009D6B46"/>
    <w:rsid w:val="009D6F3A"/>
    <w:rsid w:val="009D7007"/>
    <w:rsid w:val="009D7FEA"/>
    <w:rsid w:val="009E012D"/>
    <w:rsid w:val="009E135F"/>
    <w:rsid w:val="009E199A"/>
    <w:rsid w:val="009E220E"/>
    <w:rsid w:val="009E3A47"/>
    <w:rsid w:val="009E5030"/>
    <w:rsid w:val="009E5E6D"/>
    <w:rsid w:val="009E6362"/>
    <w:rsid w:val="009E6C45"/>
    <w:rsid w:val="009E7478"/>
    <w:rsid w:val="009E750E"/>
    <w:rsid w:val="009E7722"/>
    <w:rsid w:val="009E7CF9"/>
    <w:rsid w:val="009F0003"/>
    <w:rsid w:val="009F0A4B"/>
    <w:rsid w:val="009F0CA9"/>
    <w:rsid w:val="009F1872"/>
    <w:rsid w:val="009F2DC1"/>
    <w:rsid w:val="009F2DF1"/>
    <w:rsid w:val="009F35F8"/>
    <w:rsid w:val="009F454C"/>
    <w:rsid w:val="009F4A91"/>
    <w:rsid w:val="009F4AC0"/>
    <w:rsid w:val="009F4F2A"/>
    <w:rsid w:val="009F53A9"/>
    <w:rsid w:val="009F5B5F"/>
    <w:rsid w:val="009F5C14"/>
    <w:rsid w:val="009F63F8"/>
    <w:rsid w:val="009F6FD7"/>
    <w:rsid w:val="009F7AC7"/>
    <w:rsid w:val="00A00146"/>
    <w:rsid w:val="00A00959"/>
    <w:rsid w:val="00A00C6D"/>
    <w:rsid w:val="00A00E26"/>
    <w:rsid w:val="00A01BED"/>
    <w:rsid w:val="00A03E90"/>
    <w:rsid w:val="00A05187"/>
    <w:rsid w:val="00A051C5"/>
    <w:rsid w:val="00A05236"/>
    <w:rsid w:val="00A05491"/>
    <w:rsid w:val="00A05CBA"/>
    <w:rsid w:val="00A05D0C"/>
    <w:rsid w:val="00A05DD5"/>
    <w:rsid w:val="00A05F28"/>
    <w:rsid w:val="00A05FD3"/>
    <w:rsid w:val="00A077A5"/>
    <w:rsid w:val="00A103FF"/>
    <w:rsid w:val="00A109D8"/>
    <w:rsid w:val="00A11097"/>
    <w:rsid w:val="00A117A9"/>
    <w:rsid w:val="00A12B48"/>
    <w:rsid w:val="00A12D50"/>
    <w:rsid w:val="00A12F4E"/>
    <w:rsid w:val="00A150BF"/>
    <w:rsid w:val="00A152C0"/>
    <w:rsid w:val="00A15BAD"/>
    <w:rsid w:val="00A16391"/>
    <w:rsid w:val="00A16E0E"/>
    <w:rsid w:val="00A17260"/>
    <w:rsid w:val="00A20590"/>
    <w:rsid w:val="00A20FAC"/>
    <w:rsid w:val="00A21457"/>
    <w:rsid w:val="00A22722"/>
    <w:rsid w:val="00A22FA4"/>
    <w:rsid w:val="00A2300B"/>
    <w:rsid w:val="00A24238"/>
    <w:rsid w:val="00A25200"/>
    <w:rsid w:val="00A25B4F"/>
    <w:rsid w:val="00A2743E"/>
    <w:rsid w:val="00A305F3"/>
    <w:rsid w:val="00A30FD5"/>
    <w:rsid w:val="00A3199D"/>
    <w:rsid w:val="00A319C2"/>
    <w:rsid w:val="00A33A64"/>
    <w:rsid w:val="00A33D5E"/>
    <w:rsid w:val="00A33FF7"/>
    <w:rsid w:val="00A34D78"/>
    <w:rsid w:val="00A35310"/>
    <w:rsid w:val="00A357BA"/>
    <w:rsid w:val="00A377C6"/>
    <w:rsid w:val="00A37C1D"/>
    <w:rsid w:val="00A37EA5"/>
    <w:rsid w:val="00A40835"/>
    <w:rsid w:val="00A4180F"/>
    <w:rsid w:val="00A41EC6"/>
    <w:rsid w:val="00A42636"/>
    <w:rsid w:val="00A429A5"/>
    <w:rsid w:val="00A42C66"/>
    <w:rsid w:val="00A42F84"/>
    <w:rsid w:val="00A43E46"/>
    <w:rsid w:val="00A43EF9"/>
    <w:rsid w:val="00A450CF"/>
    <w:rsid w:val="00A45129"/>
    <w:rsid w:val="00A45C6E"/>
    <w:rsid w:val="00A45E94"/>
    <w:rsid w:val="00A45F42"/>
    <w:rsid w:val="00A45FDB"/>
    <w:rsid w:val="00A46088"/>
    <w:rsid w:val="00A462A9"/>
    <w:rsid w:val="00A46C5F"/>
    <w:rsid w:val="00A473D0"/>
    <w:rsid w:val="00A4751E"/>
    <w:rsid w:val="00A47DA0"/>
    <w:rsid w:val="00A47DE7"/>
    <w:rsid w:val="00A47E49"/>
    <w:rsid w:val="00A47E99"/>
    <w:rsid w:val="00A50659"/>
    <w:rsid w:val="00A50794"/>
    <w:rsid w:val="00A507F7"/>
    <w:rsid w:val="00A50FF4"/>
    <w:rsid w:val="00A513FD"/>
    <w:rsid w:val="00A51A5A"/>
    <w:rsid w:val="00A51C45"/>
    <w:rsid w:val="00A524E3"/>
    <w:rsid w:val="00A5362C"/>
    <w:rsid w:val="00A5377A"/>
    <w:rsid w:val="00A53C69"/>
    <w:rsid w:val="00A5569F"/>
    <w:rsid w:val="00A55B67"/>
    <w:rsid w:val="00A57395"/>
    <w:rsid w:val="00A57AE0"/>
    <w:rsid w:val="00A57BD7"/>
    <w:rsid w:val="00A60298"/>
    <w:rsid w:val="00A607B0"/>
    <w:rsid w:val="00A60A44"/>
    <w:rsid w:val="00A60BF8"/>
    <w:rsid w:val="00A61A28"/>
    <w:rsid w:val="00A62898"/>
    <w:rsid w:val="00A632AF"/>
    <w:rsid w:val="00A63BAC"/>
    <w:rsid w:val="00A640CA"/>
    <w:rsid w:val="00A64623"/>
    <w:rsid w:val="00A649FF"/>
    <w:rsid w:val="00A64A44"/>
    <w:rsid w:val="00A658B5"/>
    <w:rsid w:val="00A6621D"/>
    <w:rsid w:val="00A66477"/>
    <w:rsid w:val="00A66E85"/>
    <w:rsid w:val="00A6765F"/>
    <w:rsid w:val="00A71346"/>
    <w:rsid w:val="00A723D4"/>
    <w:rsid w:val="00A72D5C"/>
    <w:rsid w:val="00A73674"/>
    <w:rsid w:val="00A73717"/>
    <w:rsid w:val="00A7441F"/>
    <w:rsid w:val="00A7451C"/>
    <w:rsid w:val="00A74CC1"/>
    <w:rsid w:val="00A759AA"/>
    <w:rsid w:val="00A77FC4"/>
    <w:rsid w:val="00A80053"/>
    <w:rsid w:val="00A82742"/>
    <w:rsid w:val="00A82847"/>
    <w:rsid w:val="00A828DF"/>
    <w:rsid w:val="00A8293D"/>
    <w:rsid w:val="00A839A9"/>
    <w:rsid w:val="00A841DC"/>
    <w:rsid w:val="00A849FE"/>
    <w:rsid w:val="00A84ED8"/>
    <w:rsid w:val="00A853B0"/>
    <w:rsid w:val="00A85872"/>
    <w:rsid w:val="00A86481"/>
    <w:rsid w:val="00A86776"/>
    <w:rsid w:val="00A86CED"/>
    <w:rsid w:val="00A870A9"/>
    <w:rsid w:val="00A874DD"/>
    <w:rsid w:val="00A87EBC"/>
    <w:rsid w:val="00A906C1"/>
    <w:rsid w:val="00A90804"/>
    <w:rsid w:val="00A9164D"/>
    <w:rsid w:val="00A930DA"/>
    <w:rsid w:val="00A933C9"/>
    <w:rsid w:val="00A93895"/>
    <w:rsid w:val="00A93AA0"/>
    <w:rsid w:val="00A93BAC"/>
    <w:rsid w:val="00A95FFA"/>
    <w:rsid w:val="00A964ED"/>
    <w:rsid w:val="00A97288"/>
    <w:rsid w:val="00A97482"/>
    <w:rsid w:val="00AA005A"/>
    <w:rsid w:val="00AA17A1"/>
    <w:rsid w:val="00AA2A9E"/>
    <w:rsid w:val="00AA2CFA"/>
    <w:rsid w:val="00AA3364"/>
    <w:rsid w:val="00AA381C"/>
    <w:rsid w:val="00AA44C6"/>
    <w:rsid w:val="00AA4527"/>
    <w:rsid w:val="00AA5BED"/>
    <w:rsid w:val="00AB289E"/>
    <w:rsid w:val="00AB4632"/>
    <w:rsid w:val="00AB4E0A"/>
    <w:rsid w:val="00AB5876"/>
    <w:rsid w:val="00AB59C5"/>
    <w:rsid w:val="00AB6575"/>
    <w:rsid w:val="00AB6CFD"/>
    <w:rsid w:val="00AB7EC5"/>
    <w:rsid w:val="00AC004F"/>
    <w:rsid w:val="00AC01E0"/>
    <w:rsid w:val="00AC0B13"/>
    <w:rsid w:val="00AC217A"/>
    <w:rsid w:val="00AC31DE"/>
    <w:rsid w:val="00AC3575"/>
    <w:rsid w:val="00AC3E94"/>
    <w:rsid w:val="00AC3F5D"/>
    <w:rsid w:val="00AC40DD"/>
    <w:rsid w:val="00AC464A"/>
    <w:rsid w:val="00AC4EAF"/>
    <w:rsid w:val="00AC5104"/>
    <w:rsid w:val="00AC52F5"/>
    <w:rsid w:val="00AC551C"/>
    <w:rsid w:val="00AC6668"/>
    <w:rsid w:val="00AC6D0D"/>
    <w:rsid w:val="00AC7772"/>
    <w:rsid w:val="00AC7C6B"/>
    <w:rsid w:val="00AC7CD6"/>
    <w:rsid w:val="00AC7E97"/>
    <w:rsid w:val="00AD14C9"/>
    <w:rsid w:val="00AD18C4"/>
    <w:rsid w:val="00AD1C9A"/>
    <w:rsid w:val="00AD25D8"/>
    <w:rsid w:val="00AD3656"/>
    <w:rsid w:val="00AD3E1E"/>
    <w:rsid w:val="00AD42C6"/>
    <w:rsid w:val="00AD44E2"/>
    <w:rsid w:val="00AD4B33"/>
    <w:rsid w:val="00AD512D"/>
    <w:rsid w:val="00AD62D5"/>
    <w:rsid w:val="00AD697B"/>
    <w:rsid w:val="00AD69CD"/>
    <w:rsid w:val="00AD6C99"/>
    <w:rsid w:val="00AE054C"/>
    <w:rsid w:val="00AE0B2B"/>
    <w:rsid w:val="00AE1F9B"/>
    <w:rsid w:val="00AE21BE"/>
    <w:rsid w:val="00AE21CF"/>
    <w:rsid w:val="00AE2792"/>
    <w:rsid w:val="00AE2858"/>
    <w:rsid w:val="00AE3822"/>
    <w:rsid w:val="00AE5980"/>
    <w:rsid w:val="00AE609C"/>
    <w:rsid w:val="00AE6969"/>
    <w:rsid w:val="00AE6A13"/>
    <w:rsid w:val="00AE6D21"/>
    <w:rsid w:val="00AE71A6"/>
    <w:rsid w:val="00AE7522"/>
    <w:rsid w:val="00AE7777"/>
    <w:rsid w:val="00AE797A"/>
    <w:rsid w:val="00AF0458"/>
    <w:rsid w:val="00AF1225"/>
    <w:rsid w:val="00AF1691"/>
    <w:rsid w:val="00AF2181"/>
    <w:rsid w:val="00AF2C03"/>
    <w:rsid w:val="00AF2F16"/>
    <w:rsid w:val="00AF3C9F"/>
    <w:rsid w:val="00AF40A9"/>
    <w:rsid w:val="00AF45E1"/>
    <w:rsid w:val="00AF5030"/>
    <w:rsid w:val="00AF5985"/>
    <w:rsid w:val="00AF5EEF"/>
    <w:rsid w:val="00AF6A77"/>
    <w:rsid w:val="00AF6B78"/>
    <w:rsid w:val="00AF729E"/>
    <w:rsid w:val="00AF7B2C"/>
    <w:rsid w:val="00B00E29"/>
    <w:rsid w:val="00B01257"/>
    <w:rsid w:val="00B025BD"/>
    <w:rsid w:val="00B03A2B"/>
    <w:rsid w:val="00B044C1"/>
    <w:rsid w:val="00B05170"/>
    <w:rsid w:val="00B05A74"/>
    <w:rsid w:val="00B05B33"/>
    <w:rsid w:val="00B0675F"/>
    <w:rsid w:val="00B0690C"/>
    <w:rsid w:val="00B06E39"/>
    <w:rsid w:val="00B06E5D"/>
    <w:rsid w:val="00B07F25"/>
    <w:rsid w:val="00B11725"/>
    <w:rsid w:val="00B11A7D"/>
    <w:rsid w:val="00B121D4"/>
    <w:rsid w:val="00B12A2E"/>
    <w:rsid w:val="00B13433"/>
    <w:rsid w:val="00B141BB"/>
    <w:rsid w:val="00B15E5E"/>
    <w:rsid w:val="00B16E66"/>
    <w:rsid w:val="00B1712A"/>
    <w:rsid w:val="00B17223"/>
    <w:rsid w:val="00B17585"/>
    <w:rsid w:val="00B1766E"/>
    <w:rsid w:val="00B20E51"/>
    <w:rsid w:val="00B21189"/>
    <w:rsid w:val="00B22F0C"/>
    <w:rsid w:val="00B230FE"/>
    <w:rsid w:val="00B2318D"/>
    <w:rsid w:val="00B23D73"/>
    <w:rsid w:val="00B2461D"/>
    <w:rsid w:val="00B248F4"/>
    <w:rsid w:val="00B24996"/>
    <w:rsid w:val="00B24EDC"/>
    <w:rsid w:val="00B256B6"/>
    <w:rsid w:val="00B25B1A"/>
    <w:rsid w:val="00B25D81"/>
    <w:rsid w:val="00B2605B"/>
    <w:rsid w:val="00B26302"/>
    <w:rsid w:val="00B263D9"/>
    <w:rsid w:val="00B272A7"/>
    <w:rsid w:val="00B274CA"/>
    <w:rsid w:val="00B277D8"/>
    <w:rsid w:val="00B27D10"/>
    <w:rsid w:val="00B304B5"/>
    <w:rsid w:val="00B30CB8"/>
    <w:rsid w:val="00B31183"/>
    <w:rsid w:val="00B3143B"/>
    <w:rsid w:val="00B321C6"/>
    <w:rsid w:val="00B32521"/>
    <w:rsid w:val="00B32D88"/>
    <w:rsid w:val="00B32F05"/>
    <w:rsid w:val="00B330F7"/>
    <w:rsid w:val="00B33B3B"/>
    <w:rsid w:val="00B3432F"/>
    <w:rsid w:val="00B344D4"/>
    <w:rsid w:val="00B34744"/>
    <w:rsid w:val="00B361E7"/>
    <w:rsid w:val="00B36474"/>
    <w:rsid w:val="00B37710"/>
    <w:rsid w:val="00B37913"/>
    <w:rsid w:val="00B37B2A"/>
    <w:rsid w:val="00B411E4"/>
    <w:rsid w:val="00B417E0"/>
    <w:rsid w:val="00B42788"/>
    <w:rsid w:val="00B432C0"/>
    <w:rsid w:val="00B43809"/>
    <w:rsid w:val="00B44885"/>
    <w:rsid w:val="00B44D76"/>
    <w:rsid w:val="00B44E29"/>
    <w:rsid w:val="00B451D3"/>
    <w:rsid w:val="00B4571B"/>
    <w:rsid w:val="00B46C7C"/>
    <w:rsid w:val="00B47329"/>
    <w:rsid w:val="00B476F9"/>
    <w:rsid w:val="00B47F32"/>
    <w:rsid w:val="00B501CB"/>
    <w:rsid w:val="00B508F7"/>
    <w:rsid w:val="00B50C4A"/>
    <w:rsid w:val="00B51AD4"/>
    <w:rsid w:val="00B51F32"/>
    <w:rsid w:val="00B526AF"/>
    <w:rsid w:val="00B5281B"/>
    <w:rsid w:val="00B52F20"/>
    <w:rsid w:val="00B52F5D"/>
    <w:rsid w:val="00B530A7"/>
    <w:rsid w:val="00B531EB"/>
    <w:rsid w:val="00B5359B"/>
    <w:rsid w:val="00B5401F"/>
    <w:rsid w:val="00B543B7"/>
    <w:rsid w:val="00B558B1"/>
    <w:rsid w:val="00B5700E"/>
    <w:rsid w:val="00B5719A"/>
    <w:rsid w:val="00B572FF"/>
    <w:rsid w:val="00B60704"/>
    <w:rsid w:val="00B622BC"/>
    <w:rsid w:val="00B63BC1"/>
    <w:rsid w:val="00B6416D"/>
    <w:rsid w:val="00B64F16"/>
    <w:rsid w:val="00B66D07"/>
    <w:rsid w:val="00B66F17"/>
    <w:rsid w:val="00B701B2"/>
    <w:rsid w:val="00B701D5"/>
    <w:rsid w:val="00B707A9"/>
    <w:rsid w:val="00B71FA8"/>
    <w:rsid w:val="00B72425"/>
    <w:rsid w:val="00B72782"/>
    <w:rsid w:val="00B73913"/>
    <w:rsid w:val="00B74079"/>
    <w:rsid w:val="00B74FE3"/>
    <w:rsid w:val="00B7609D"/>
    <w:rsid w:val="00B766FD"/>
    <w:rsid w:val="00B775C0"/>
    <w:rsid w:val="00B808C7"/>
    <w:rsid w:val="00B80CE2"/>
    <w:rsid w:val="00B817E0"/>
    <w:rsid w:val="00B81F87"/>
    <w:rsid w:val="00B822FE"/>
    <w:rsid w:val="00B825D6"/>
    <w:rsid w:val="00B83A6F"/>
    <w:rsid w:val="00B83F77"/>
    <w:rsid w:val="00B84173"/>
    <w:rsid w:val="00B8421B"/>
    <w:rsid w:val="00B84338"/>
    <w:rsid w:val="00B84BAC"/>
    <w:rsid w:val="00B84CE7"/>
    <w:rsid w:val="00B8509C"/>
    <w:rsid w:val="00B86639"/>
    <w:rsid w:val="00B86A80"/>
    <w:rsid w:val="00B87A8D"/>
    <w:rsid w:val="00B87AD5"/>
    <w:rsid w:val="00B87DD8"/>
    <w:rsid w:val="00B90E10"/>
    <w:rsid w:val="00B918E0"/>
    <w:rsid w:val="00B91C23"/>
    <w:rsid w:val="00B92F17"/>
    <w:rsid w:val="00B93D16"/>
    <w:rsid w:val="00B94230"/>
    <w:rsid w:val="00B9449F"/>
    <w:rsid w:val="00B9457C"/>
    <w:rsid w:val="00B945E9"/>
    <w:rsid w:val="00B94BBE"/>
    <w:rsid w:val="00B9684C"/>
    <w:rsid w:val="00B96DEB"/>
    <w:rsid w:val="00B97463"/>
    <w:rsid w:val="00BA00D2"/>
    <w:rsid w:val="00BA0D50"/>
    <w:rsid w:val="00BA105D"/>
    <w:rsid w:val="00BA2A0F"/>
    <w:rsid w:val="00BA2E23"/>
    <w:rsid w:val="00BA38C8"/>
    <w:rsid w:val="00BA3B97"/>
    <w:rsid w:val="00BA46F2"/>
    <w:rsid w:val="00BA568F"/>
    <w:rsid w:val="00BA5CD8"/>
    <w:rsid w:val="00BA642F"/>
    <w:rsid w:val="00BA6AE8"/>
    <w:rsid w:val="00BA7688"/>
    <w:rsid w:val="00BB041A"/>
    <w:rsid w:val="00BB0975"/>
    <w:rsid w:val="00BB0BAA"/>
    <w:rsid w:val="00BB18F7"/>
    <w:rsid w:val="00BB1A2D"/>
    <w:rsid w:val="00BB1E5F"/>
    <w:rsid w:val="00BB22F8"/>
    <w:rsid w:val="00BB2D73"/>
    <w:rsid w:val="00BB340E"/>
    <w:rsid w:val="00BB3B9C"/>
    <w:rsid w:val="00BB4507"/>
    <w:rsid w:val="00BB4B0F"/>
    <w:rsid w:val="00BB4BB0"/>
    <w:rsid w:val="00BB5EA5"/>
    <w:rsid w:val="00BB718C"/>
    <w:rsid w:val="00BC0885"/>
    <w:rsid w:val="00BC08CD"/>
    <w:rsid w:val="00BC10AF"/>
    <w:rsid w:val="00BC117A"/>
    <w:rsid w:val="00BC12BD"/>
    <w:rsid w:val="00BC26BA"/>
    <w:rsid w:val="00BC35E3"/>
    <w:rsid w:val="00BC3ECB"/>
    <w:rsid w:val="00BC3EF4"/>
    <w:rsid w:val="00BC423F"/>
    <w:rsid w:val="00BC449D"/>
    <w:rsid w:val="00BC5F86"/>
    <w:rsid w:val="00BC5FBE"/>
    <w:rsid w:val="00BC65B2"/>
    <w:rsid w:val="00BC6B74"/>
    <w:rsid w:val="00BC6EAB"/>
    <w:rsid w:val="00BC7674"/>
    <w:rsid w:val="00BC7EC3"/>
    <w:rsid w:val="00BD0459"/>
    <w:rsid w:val="00BD13CA"/>
    <w:rsid w:val="00BD1C60"/>
    <w:rsid w:val="00BD1CE1"/>
    <w:rsid w:val="00BD2E3A"/>
    <w:rsid w:val="00BD2F38"/>
    <w:rsid w:val="00BD355A"/>
    <w:rsid w:val="00BD3BAE"/>
    <w:rsid w:val="00BD4793"/>
    <w:rsid w:val="00BD5370"/>
    <w:rsid w:val="00BD54E3"/>
    <w:rsid w:val="00BD65ED"/>
    <w:rsid w:val="00BD72CA"/>
    <w:rsid w:val="00BE108C"/>
    <w:rsid w:val="00BE13E7"/>
    <w:rsid w:val="00BE2136"/>
    <w:rsid w:val="00BE2A33"/>
    <w:rsid w:val="00BE2DD1"/>
    <w:rsid w:val="00BE4B7B"/>
    <w:rsid w:val="00BE51A7"/>
    <w:rsid w:val="00BE5736"/>
    <w:rsid w:val="00BE5A53"/>
    <w:rsid w:val="00BE61CD"/>
    <w:rsid w:val="00BE69B3"/>
    <w:rsid w:val="00BE69FA"/>
    <w:rsid w:val="00BF0609"/>
    <w:rsid w:val="00BF06D8"/>
    <w:rsid w:val="00BF0DC1"/>
    <w:rsid w:val="00BF11AA"/>
    <w:rsid w:val="00BF1C9E"/>
    <w:rsid w:val="00BF22D4"/>
    <w:rsid w:val="00BF2621"/>
    <w:rsid w:val="00BF2F87"/>
    <w:rsid w:val="00BF3062"/>
    <w:rsid w:val="00BF329A"/>
    <w:rsid w:val="00BF4468"/>
    <w:rsid w:val="00BF473E"/>
    <w:rsid w:val="00BF49F8"/>
    <w:rsid w:val="00BF4D63"/>
    <w:rsid w:val="00BF4D90"/>
    <w:rsid w:val="00BF5C96"/>
    <w:rsid w:val="00BF781F"/>
    <w:rsid w:val="00BF782C"/>
    <w:rsid w:val="00C002C8"/>
    <w:rsid w:val="00C005F9"/>
    <w:rsid w:val="00C022B4"/>
    <w:rsid w:val="00C03006"/>
    <w:rsid w:val="00C03396"/>
    <w:rsid w:val="00C03EB5"/>
    <w:rsid w:val="00C046CD"/>
    <w:rsid w:val="00C05E48"/>
    <w:rsid w:val="00C06481"/>
    <w:rsid w:val="00C07161"/>
    <w:rsid w:val="00C1042A"/>
    <w:rsid w:val="00C10B54"/>
    <w:rsid w:val="00C10BCD"/>
    <w:rsid w:val="00C1114D"/>
    <w:rsid w:val="00C1143A"/>
    <w:rsid w:val="00C11B00"/>
    <w:rsid w:val="00C126A9"/>
    <w:rsid w:val="00C12AFC"/>
    <w:rsid w:val="00C13239"/>
    <w:rsid w:val="00C13C17"/>
    <w:rsid w:val="00C17459"/>
    <w:rsid w:val="00C176C0"/>
    <w:rsid w:val="00C17FD4"/>
    <w:rsid w:val="00C20A37"/>
    <w:rsid w:val="00C21682"/>
    <w:rsid w:val="00C2226C"/>
    <w:rsid w:val="00C22A7E"/>
    <w:rsid w:val="00C22DAE"/>
    <w:rsid w:val="00C2385A"/>
    <w:rsid w:val="00C249CC"/>
    <w:rsid w:val="00C24D27"/>
    <w:rsid w:val="00C2550E"/>
    <w:rsid w:val="00C2664E"/>
    <w:rsid w:val="00C266D0"/>
    <w:rsid w:val="00C2765D"/>
    <w:rsid w:val="00C27DB7"/>
    <w:rsid w:val="00C3076C"/>
    <w:rsid w:val="00C30D21"/>
    <w:rsid w:val="00C31222"/>
    <w:rsid w:val="00C31B3E"/>
    <w:rsid w:val="00C333E0"/>
    <w:rsid w:val="00C33AB7"/>
    <w:rsid w:val="00C33C41"/>
    <w:rsid w:val="00C33D3C"/>
    <w:rsid w:val="00C33DC1"/>
    <w:rsid w:val="00C33FD0"/>
    <w:rsid w:val="00C34773"/>
    <w:rsid w:val="00C349C7"/>
    <w:rsid w:val="00C34CB0"/>
    <w:rsid w:val="00C361C1"/>
    <w:rsid w:val="00C3705D"/>
    <w:rsid w:val="00C372A7"/>
    <w:rsid w:val="00C37462"/>
    <w:rsid w:val="00C37B05"/>
    <w:rsid w:val="00C403C4"/>
    <w:rsid w:val="00C41CE3"/>
    <w:rsid w:val="00C41DE7"/>
    <w:rsid w:val="00C42EBD"/>
    <w:rsid w:val="00C430A7"/>
    <w:rsid w:val="00C430B6"/>
    <w:rsid w:val="00C430C2"/>
    <w:rsid w:val="00C4379D"/>
    <w:rsid w:val="00C440A6"/>
    <w:rsid w:val="00C44264"/>
    <w:rsid w:val="00C4427E"/>
    <w:rsid w:val="00C44652"/>
    <w:rsid w:val="00C4510E"/>
    <w:rsid w:val="00C4561F"/>
    <w:rsid w:val="00C45DC0"/>
    <w:rsid w:val="00C45DF9"/>
    <w:rsid w:val="00C46FE9"/>
    <w:rsid w:val="00C47370"/>
    <w:rsid w:val="00C50017"/>
    <w:rsid w:val="00C52CAE"/>
    <w:rsid w:val="00C53181"/>
    <w:rsid w:val="00C53CE0"/>
    <w:rsid w:val="00C5438D"/>
    <w:rsid w:val="00C54556"/>
    <w:rsid w:val="00C55AE3"/>
    <w:rsid w:val="00C55E46"/>
    <w:rsid w:val="00C55F92"/>
    <w:rsid w:val="00C5693C"/>
    <w:rsid w:val="00C57A26"/>
    <w:rsid w:val="00C57D86"/>
    <w:rsid w:val="00C60E59"/>
    <w:rsid w:val="00C613BA"/>
    <w:rsid w:val="00C61FFD"/>
    <w:rsid w:val="00C6293F"/>
    <w:rsid w:val="00C6354B"/>
    <w:rsid w:val="00C63748"/>
    <w:rsid w:val="00C64AA1"/>
    <w:rsid w:val="00C66333"/>
    <w:rsid w:val="00C669CD"/>
    <w:rsid w:val="00C66BC3"/>
    <w:rsid w:val="00C66F97"/>
    <w:rsid w:val="00C671A2"/>
    <w:rsid w:val="00C6775C"/>
    <w:rsid w:val="00C677FF"/>
    <w:rsid w:val="00C67CD9"/>
    <w:rsid w:val="00C67EE9"/>
    <w:rsid w:val="00C70C5A"/>
    <w:rsid w:val="00C715DD"/>
    <w:rsid w:val="00C71E00"/>
    <w:rsid w:val="00C71F80"/>
    <w:rsid w:val="00C72B81"/>
    <w:rsid w:val="00C72E57"/>
    <w:rsid w:val="00C72FE6"/>
    <w:rsid w:val="00C731BE"/>
    <w:rsid w:val="00C73A97"/>
    <w:rsid w:val="00C73E30"/>
    <w:rsid w:val="00C73F07"/>
    <w:rsid w:val="00C742DB"/>
    <w:rsid w:val="00C745F0"/>
    <w:rsid w:val="00C74963"/>
    <w:rsid w:val="00C7499F"/>
    <w:rsid w:val="00C75EEA"/>
    <w:rsid w:val="00C75EFF"/>
    <w:rsid w:val="00C7669B"/>
    <w:rsid w:val="00C774FB"/>
    <w:rsid w:val="00C7754A"/>
    <w:rsid w:val="00C8001F"/>
    <w:rsid w:val="00C80CC6"/>
    <w:rsid w:val="00C80CDE"/>
    <w:rsid w:val="00C81F43"/>
    <w:rsid w:val="00C82256"/>
    <w:rsid w:val="00C822A7"/>
    <w:rsid w:val="00C82620"/>
    <w:rsid w:val="00C829BA"/>
    <w:rsid w:val="00C82B50"/>
    <w:rsid w:val="00C840C7"/>
    <w:rsid w:val="00C86257"/>
    <w:rsid w:val="00C86A38"/>
    <w:rsid w:val="00C86B8F"/>
    <w:rsid w:val="00C87D75"/>
    <w:rsid w:val="00C902FF"/>
    <w:rsid w:val="00C9037A"/>
    <w:rsid w:val="00C907E9"/>
    <w:rsid w:val="00C90AC1"/>
    <w:rsid w:val="00C90AD7"/>
    <w:rsid w:val="00C91765"/>
    <w:rsid w:val="00C91D6B"/>
    <w:rsid w:val="00C92E0D"/>
    <w:rsid w:val="00C93019"/>
    <w:rsid w:val="00C9427B"/>
    <w:rsid w:val="00C94338"/>
    <w:rsid w:val="00C94705"/>
    <w:rsid w:val="00C953AC"/>
    <w:rsid w:val="00C9637D"/>
    <w:rsid w:val="00C9677D"/>
    <w:rsid w:val="00C96EC0"/>
    <w:rsid w:val="00C96ECB"/>
    <w:rsid w:val="00C975DA"/>
    <w:rsid w:val="00C9776D"/>
    <w:rsid w:val="00C9780E"/>
    <w:rsid w:val="00C97C82"/>
    <w:rsid w:val="00CA0270"/>
    <w:rsid w:val="00CA0804"/>
    <w:rsid w:val="00CA0982"/>
    <w:rsid w:val="00CA139A"/>
    <w:rsid w:val="00CA144B"/>
    <w:rsid w:val="00CA1F10"/>
    <w:rsid w:val="00CA2125"/>
    <w:rsid w:val="00CA35A5"/>
    <w:rsid w:val="00CA383B"/>
    <w:rsid w:val="00CA4163"/>
    <w:rsid w:val="00CA4FB0"/>
    <w:rsid w:val="00CA51DE"/>
    <w:rsid w:val="00CA5624"/>
    <w:rsid w:val="00CA5A85"/>
    <w:rsid w:val="00CA5B1A"/>
    <w:rsid w:val="00CA5E12"/>
    <w:rsid w:val="00CA61A9"/>
    <w:rsid w:val="00CA66FA"/>
    <w:rsid w:val="00CA6BDC"/>
    <w:rsid w:val="00CA6D87"/>
    <w:rsid w:val="00CA6FA2"/>
    <w:rsid w:val="00CA70BD"/>
    <w:rsid w:val="00CB00AD"/>
    <w:rsid w:val="00CB0329"/>
    <w:rsid w:val="00CB07B6"/>
    <w:rsid w:val="00CB12C3"/>
    <w:rsid w:val="00CB12CD"/>
    <w:rsid w:val="00CB1A05"/>
    <w:rsid w:val="00CB3189"/>
    <w:rsid w:val="00CB3822"/>
    <w:rsid w:val="00CB4238"/>
    <w:rsid w:val="00CB4374"/>
    <w:rsid w:val="00CB44C5"/>
    <w:rsid w:val="00CB4FD8"/>
    <w:rsid w:val="00CB568D"/>
    <w:rsid w:val="00CB68BE"/>
    <w:rsid w:val="00CB6BD6"/>
    <w:rsid w:val="00CB7D21"/>
    <w:rsid w:val="00CC353C"/>
    <w:rsid w:val="00CC3578"/>
    <w:rsid w:val="00CC3B54"/>
    <w:rsid w:val="00CC3DEC"/>
    <w:rsid w:val="00CC429A"/>
    <w:rsid w:val="00CC45E8"/>
    <w:rsid w:val="00CC5BBA"/>
    <w:rsid w:val="00CC5DF3"/>
    <w:rsid w:val="00CC5E25"/>
    <w:rsid w:val="00CC61A4"/>
    <w:rsid w:val="00CC694A"/>
    <w:rsid w:val="00CC6958"/>
    <w:rsid w:val="00CC7672"/>
    <w:rsid w:val="00CD05F4"/>
    <w:rsid w:val="00CD09A0"/>
    <w:rsid w:val="00CD1E70"/>
    <w:rsid w:val="00CD1EB7"/>
    <w:rsid w:val="00CD2393"/>
    <w:rsid w:val="00CD2414"/>
    <w:rsid w:val="00CD2A53"/>
    <w:rsid w:val="00CD2F34"/>
    <w:rsid w:val="00CD37AB"/>
    <w:rsid w:val="00CD392D"/>
    <w:rsid w:val="00CD4533"/>
    <w:rsid w:val="00CD5029"/>
    <w:rsid w:val="00CD521A"/>
    <w:rsid w:val="00CD5FE5"/>
    <w:rsid w:val="00CD6176"/>
    <w:rsid w:val="00CD6344"/>
    <w:rsid w:val="00CD6C51"/>
    <w:rsid w:val="00CD7359"/>
    <w:rsid w:val="00CD7B9B"/>
    <w:rsid w:val="00CE064B"/>
    <w:rsid w:val="00CE08CF"/>
    <w:rsid w:val="00CE1403"/>
    <w:rsid w:val="00CE26E2"/>
    <w:rsid w:val="00CE28E8"/>
    <w:rsid w:val="00CE303E"/>
    <w:rsid w:val="00CE3228"/>
    <w:rsid w:val="00CE387F"/>
    <w:rsid w:val="00CE3E9D"/>
    <w:rsid w:val="00CE416E"/>
    <w:rsid w:val="00CE72AA"/>
    <w:rsid w:val="00CE7D8C"/>
    <w:rsid w:val="00CF1A9C"/>
    <w:rsid w:val="00CF20B7"/>
    <w:rsid w:val="00CF36F5"/>
    <w:rsid w:val="00CF3816"/>
    <w:rsid w:val="00CF408D"/>
    <w:rsid w:val="00CF4671"/>
    <w:rsid w:val="00CF46E5"/>
    <w:rsid w:val="00CF48FD"/>
    <w:rsid w:val="00CF5456"/>
    <w:rsid w:val="00CF5577"/>
    <w:rsid w:val="00CF6810"/>
    <w:rsid w:val="00D00092"/>
    <w:rsid w:val="00D01015"/>
    <w:rsid w:val="00D012E2"/>
    <w:rsid w:val="00D01476"/>
    <w:rsid w:val="00D01ED2"/>
    <w:rsid w:val="00D03147"/>
    <w:rsid w:val="00D03341"/>
    <w:rsid w:val="00D03663"/>
    <w:rsid w:val="00D03929"/>
    <w:rsid w:val="00D03F52"/>
    <w:rsid w:val="00D042C9"/>
    <w:rsid w:val="00D051B8"/>
    <w:rsid w:val="00D054A5"/>
    <w:rsid w:val="00D058B5"/>
    <w:rsid w:val="00D05E18"/>
    <w:rsid w:val="00D072A1"/>
    <w:rsid w:val="00D07B10"/>
    <w:rsid w:val="00D1051D"/>
    <w:rsid w:val="00D10861"/>
    <w:rsid w:val="00D12045"/>
    <w:rsid w:val="00D12C36"/>
    <w:rsid w:val="00D132CE"/>
    <w:rsid w:val="00D13443"/>
    <w:rsid w:val="00D1354F"/>
    <w:rsid w:val="00D13D3A"/>
    <w:rsid w:val="00D14452"/>
    <w:rsid w:val="00D151CD"/>
    <w:rsid w:val="00D15789"/>
    <w:rsid w:val="00D1666A"/>
    <w:rsid w:val="00D16BEF"/>
    <w:rsid w:val="00D17D01"/>
    <w:rsid w:val="00D228FE"/>
    <w:rsid w:val="00D22B42"/>
    <w:rsid w:val="00D23E57"/>
    <w:rsid w:val="00D24006"/>
    <w:rsid w:val="00D2470F"/>
    <w:rsid w:val="00D2558C"/>
    <w:rsid w:val="00D256C9"/>
    <w:rsid w:val="00D25921"/>
    <w:rsid w:val="00D25F43"/>
    <w:rsid w:val="00D26436"/>
    <w:rsid w:val="00D26725"/>
    <w:rsid w:val="00D27D0F"/>
    <w:rsid w:val="00D27F42"/>
    <w:rsid w:val="00D3031B"/>
    <w:rsid w:val="00D306C4"/>
    <w:rsid w:val="00D3105B"/>
    <w:rsid w:val="00D325AE"/>
    <w:rsid w:val="00D328F7"/>
    <w:rsid w:val="00D32937"/>
    <w:rsid w:val="00D3341B"/>
    <w:rsid w:val="00D334F2"/>
    <w:rsid w:val="00D3457B"/>
    <w:rsid w:val="00D34806"/>
    <w:rsid w:val="00D34A54"/>
    <w:rsid w:val="00D3717C"/>
    <w:rsid w:val="00D4001E"/>
    <w:rsid w:val="00D404ED"/>
    <w:rsid w:val="00D41630"/>
    <w:rsid w:val="00D41BC7"/>
    <w:rsid w:val="00D43917"/>
    <w:rsid w:val="00D43E95"/>
    <w:rsid w:val="00D43F00"/>
    <w:rsid w:val="00D4509F"/>
    <w:rsid w:val="00D458AC"/>
    <w:rsid w:val="00D45D9A"/>
    <w:rsid w:val="00D45E62"/>
    <w:rsid w:val="00D4667F"/>
    <w:rsid w:val="00D46D12"/>
    <w:rsid w:val="00D47388"/>
    <w:rsid w:val="00D475BB"/>
    <w:rsid w:val="00D47C53"/>
    <w:rsid w:val="00D50171"/>
    <w:rsid w:val="00D502A5"/>
    <w:rsid w:val="00D503D4"/>
    <w:rsid w:val="00D5049A"/>
    <w:rsid w:val="00D51032"/>
    <w:rsid w:val="00D51987"/>
    <w:rsid w:val="00D51AE4"/>
    <w:rsid w:val="00D5266B"/>
    <w:rsid w:val="00D53C4E"/>
    <w:rsid w:val="00D541DE"/>
    <w:rsid w:val="00D55530"/>
    <w:rsid w:val="00D55B98"/>
    <w:rsid w:val="00D564E4"/>
    <w:rsid w:val="00D56719"/>
    <w:rsid w:val="00D56C52"/>
    <w:rsid w:val="00D57000"/>
    <w:rsid w:val="00D57DE5"/>
    <w:rsid w:val="00D57FE7"/>
    <w:rsid w:val="00D60B26"/>
    <w:rsid w:val="00D61AC6"/>
    <w:rsid w:val="00D61B0A"/>
    <w:rsid w:val="00D61B25"/>
    <w:rsid w:val="00D621C5"/>
    <w:rsid w:val="00D6364E"/>
    <w:rsid w:val="00D63BCF"/>
    <w:rsid w:val="00D645B3"/>
    <w:rsid w:val="00D649CB"/>
    <w:rsid w:val="00D64C8E"/>
    <w:rsid w:val="00D65015"/>
    <w:rsid w:val="00D65127"/>
    <w:rsid w:val="00D652B4"/>
    <w:rsid w:val="00D659F0"/>
    <w:rsid w:val="00D65CA8"/>
    <w:rsid w:val="00D66A54"/>
    <w:rsid w:val="00D66A77"/>
    <w:rsid w:val="00D676DE"/>
    <w:rsid w:val="00D715A4"/>
    <w:rsid w:val="00D717EE"/>
    <w:rsid w:val="00D723A0"/>
    <w:rsid w:val="00D72A94"/>
    <w:rsid w:val="00D72AC5"/>
    <w:rsid w:val="00D72D5C"/>
    <w:rsid w:val="00D72E48"/>
    <w:rsid w:val="00D73A92"/>
    <w:rsid w:val="00D74618"/>
    <w:rsid w:val="00D7480F"/>
    <w:rsid w:val="00D7536F"/>
    <w:rsid w:val="00D75397"/>
    <w:rsid w:val="00D7552F"/>
    <w:rsid w:val="00D75C6B"/>
    <w:rsid w:val="00D75E63"/>
    <w:rsid w:val="00D76D82"/>
    <w:rsid w:val="00D807D7"/>
    <w:rsid w:val="00D80887"/>
    <w:rsid w:val="00D8091D"/>
    <w:rsid w:val="00D8093E"/>
    <w:rsid w:val="00D80C2D"/>
    <w:rsid w:val="00D813CE"/>
    <w:rsid w:val="00D81589"/>
    <w:rsid w:val="00D8185F"/>
    <w:rsid w:val="00D83F33"/>
    <w:rsid w:val="00D849D4"/>
    <w:rsid w:val="00D84C44"/>
    <w:rsid w:val="00D850E9"/>
    <w:rsid w:val="00D85101"/>
    <w:rsid w:val="00D854A2"/>
    <w:rsid w:val="00D85B40"/>
    <w:rsid w:val="00D86F9D"/>
    <w:rsid w:val="00D87F10"/>
    <w:rsid w:val="00D9014C"/>
    <w:rsid w:val="00D90636"/>
    <w:rsid w:val="00D90DEE"/>
    <w:rsid w:val="00D91503"/>
    <w:rsid w:val="00D915E1"/>
    <w:rsid w:val="00D91EF8"/>
    <w:rsid w:val="00D9309F"/>
    <w:rsid w:val="00D95136"/>
    <w:rsid w:val="00D95A85"/>
    <w:rsid w:val="00D96987"/>
    <w:rsid w:val="00D97806"/>
    <w:rsid w:val="00D97B22"/>
    <w:rsid w:val="00DA0366"/>
    <w:rsid w:val="00DA04FC"/>
    <w:rsid w:val="00DA0977"/>
    <w:rsid w:val="00DA0FFC"/>
    <w:rsid w:val="00DA14D6"/>
    <w:rsid w:val="00DA1558"/>
    <w:rsid w:val="00DA22F3"/>
    <w:rsid w:val="00DA2CD9"/>
    <w:rsid w:val="00DA317E"/>
    <w:rsid w:val="00DA4F0C"/>
    <w:rsid w:val="00DA4FC3"/>
    <w:rsid w:val="00DA54D8"/>
    <w:rsid w:val="00DA5644"/>
    <w:rsid w:val="00DA5EB0"/>
    <w:rsid w:val="00DA6C76"/>
    <w:rsid w:val="00DA6CC3"/>
    <w:rsid w:val="00DA6D61"/>
    <w:rsid w:val="00DA7601"/>
    <w:rsid w:val="00DB0924"/>
    <w:rsid w:val="00DB0DC1"/>
    <w:rsid w:val="00DB0DC7"/>
    <w:rsid w:val="00DB16FB"/>
    <w:rsid w:val="00DB19F0"/>
    <w:rsid w:val="00DB40AC"/>
    <w:rsid w:val="00DB5148"/>
    <w:rsid w:val="00DB56C5"/>
    <w:rsid w:val="00DB5860"/>
    <w:rsid w:val="00DB6389"/>
    <w:rsid w:val="00DB648C"/>
    <w:rsid w:val="00DB67DF"/>
    <w:rsid w:val="00DB6898"/>
    <w:rsid w:val="00DB6A92"/>
    <w:rsid w:val="00DB7217"/>
    <w:rsid w:val="00DB73C7"/>
    <w:rsid w:val="00DB7C34"/>
    <w:rsid w:val="00DB7D3E"/>
    <w:rsid w:val="00DC0D31"/>
    <w:rsid w:val="00DC149E"/>
    <w:rsid w:val="00DC1B09"/>
    <w:rsid w:val="00DC203D"/>
    <w:rsid w:val="00DC4863"/>
    <w:rsid w:val="00DC68E3"/>
    <w:rsid w:val="00DC6F0B"/>
    <w:rsid w:val="00DC7786"/>
    <w:rsid w:val="00DC7829"/>
    <w:rsid w:val="00DC7C93"/>
    <w:rsid w:val="00DD0D9C"/>
    <w:rsid w:val="00DD1C10"/>
    <w:rsid w:val="00DD2210"/>
    <w:rsid w:val="00DD242C"/>
    <w:rsid w:val="00DD2620"/>
    <w:rsid w:val="00DD323A"/>
    <w:rsid w:val="00DD338E"/>
    <w:rsid w:val="00DD3A61"/>
    <w:rsid w:val="00DD4C7C"/>
    <w:rsid w:val="00DD53DF"/>
    <w:rsid w:val="00DD5676"/>
    <w:rsid w:val="00DD5C7E"/>
    <w:rsid w:val="00DD5D8E"/>
    <w:rsid w:val="00DD6F1E"/>
    <w:rsid w:val="00DD6F52"/>
    <w:rsid w:val="00DD765D"/>
    <w:rsid w:val="00DD7697"/>
    <w:rsid w:val="00DD7F1C"/>
    <w:rsid w:val="00DE004E"/>
    <w:rsid w:val="00DE1681"/>
    <w:rsid w:val="00DE17BA"/>
    <w:rsid w:val="00DE20E0"/>
    <w:rsid w:val="00DE2E61"/>
    <w:rsid w:val="00DE3032"/>
    <w:rsid w:val="00DE3A81"/>
    <w:rsid w:val="00DE40ED"/>
    <w:rsid w:val="00DE469F"/>
    <w:rsid w:val="00DE47EE"/>
    <w:rsid w:val="00DE4A9C"/>
    <w:rsid w:val="00DE4AC4"/>
    <w:rsid w:val="00DE4C12"/>
    <w:rsid w:val="00DE54D4"/>
    <w:rsid w:val="00DE566D"/>
    <w:rsid w:val="00DE6047"/>
    <w:rsid w:val="00DE63E1"/>
    <w:rsid w:val="00DE781D"/>
    <w:rsid w:val="00DF0B05"/>
    <w:rsid w:val="00DF0C98"/>
    <w:rsid w:val="00DF0D83"/>
    <w:rsid w:val="00DF116E"/>
    <w:rsid w:val="00DF1638"/>
    <w:rsid w:val="00DF1BB7"/>
    <w:rsid w:val="00DF1F92"/>
    <w:rsid w:val="00DF25CD"/>
    <w:rsid w:val="00DF28FE"/>
    <w:rsid w:val="00DF29ED"/>
    <w:rsid w:val="00DF343D"/>
    <w:rsid w:val="00DF397D"/>
    <w:rsid w:val="00DF3E06"/>
    <w:rsid w:val="00DF4F9B"/>
    <w:rsid w:val="00DF552E"/>
    <w:rsid w:val="00DF5C4E"/>
    <w:rsid w:val="00DF69DF"/>
    <w:rsid w:val="00DF6F99"/>
    <w:rsid w:val="00E004BD"/>
    <w:rsid w:val="00E014E1"/>
    <w:rsid w:val="00E01EB4"/>
    <w:rsid w:val="00E030D3"/>
    <w:rsid w:val="00E032AE"/>
    <w:rsid w:val="00E03AA8"/>
    <w:rsid w:val="00E04577"/>
    <w:rsid w:val="00E04B9B"/>
    <w:rsid w:val="00E050F1"/>
    <w:rsid w:val="00E0751F"/>
    <w:rsid w:val="00E07521"/>
    <w:rsid w:val="00E11110"/>
    <w:rsid w:val="00E11767"/>
    <w:rsid w:val="00E11A41"/>
    <w:rsid w:val="00E127F4"/>
    <w:rsid w:val="00E12957"/>
    <w:rsid w:val="00E135C5"/>
    <w:rsid w:val="00E1396A"/>
    <w:rsid w:val="00E14B7E"/>
    <w:rsid w:val="00E151DE"/>
    <w:rsid w:val="00E1572E"/>
    <w:rsid w:val="00E15A6A"/>
    <w:rsid w:val="00E15AE8"/>
    <w:rsid w:val="00E15FC2"/>
    <w:rsid w:val="00E16977"/>
    <w:rsid w:val="00E16A53"/>
    <w:rsid w:val="00E17AA5"/>
    <w:rsid w:val="00E20246"/>
    <w:rsid w:val="00E203E3"/>
    <w:rsid w:val="00E20664"/>
    <w:rsid w:val="00E20BE2"/>
    <w:rsid w:val="00E211EA"/>
    <w:rsid w:val="00E22D7B"/>
    <w:rsid w:val="00E22D83"/>
    <w:rsid w:val="00E235F5"/>
    <w:rsid w:val="00E237B4"/>
    <w:rsid w:val="00E23AD1"/>
    <w:rsid w:val="00E23BFB"/>
    <w:rsid w:val="00E24142"/>
    <w:rsid w:val="00E24CAE"/>
    <w:rsid w:val="00E24EEE"/>
    <w:rsid w:val="00E25BD3"/>
    <w:rsid w:val="00E27C29"/>
    <w:rsid w:val="00E31C17"/>
    <w:rsid w:val="00E320FA"/>
    <w:rsid w:val="00E32C91"/>
    <w:rsid w:val="00E32F82"/>
    <w:rsid w:val="00E3319D"/>
    <w:rsid w:val="00E33A3E"/>
    <w:rsid w:val="00E3581A"/>
    <w:rsid w:val="00E35EF3"/>
    <w:rsid w:val="00E3669F"/>
    <w:rsid w:val="00E36CD0"/>
    <w:rsid w:val="00E36CF5"/>
    <w:rsid w:val="00E373F2"/>
    <w:rsid w:val="00E40347"/>
    <w:rsid w:val="00E40A81"/>
    <w:rsid w:val="00E412D0"/>
    <w:rsid w:val="00E41380"/>
    <w:rsid w:val="00E4178B"/>
    <w:rsid w:val="00E41DE5"/>
    <w:rsid w:val="00E43036"/>
    <w:rsid w:val="00E43628"/>
    <w:rsid w:val="00E44F8E"/>
    <w:rsid w:val="00E45940"/>
    <w:rsid w:val="00E46C0D"/>
    <w:rsid w:val="00E47A34"/>
    <w:rsid w:val="00E501F5"/>
    <w:rsid w:val="00E5082C"/>
    <w:rsid w:val="00E50EFF"/>
    <w:rsid w:val="00E51517"/>
    <w:rsid w:val="00E5211D"/>
    <w:rsid w:val="00E522DA"/>
    <w:rsid w:val="00E53A6A"/>
    <w:rsid w:val="00E5528D"/>
    <w:rsid w:val="00E56C95"/>
    <w:rsid w:val="00E56F30"/>
    <w:rsid w:val="00E572CA"/>
    <w:rsid w:val="00E57994"/>
    <w:rsid w:val="00E60B8D"/>
    <w:rsid w:val="00E60CF7"/>
    <w:rsid w:val="00E62091"/>
    <w:rsid w:val="00E62174"/>
    <w:rsid w:val="00E621A9"/>
    <w:rsid w:val="00E6234F"/>
    <w:rsid w:val="00E638A5"/>
    <w:rsid w:val="00E63D74"/>
    <w:rsid w:val="00E647A7"/>
    <w:rsid w:val="00E651E9"/>
    <w:rsid w:val="00E652D8"/>
    <w:rsid w:val="00E6581F"/>
    <w:rsid w:val="00E65998"/>
    <w:rsid w:val="00E668E0"/>
    <w:rsid w:val="00E67044"/>
    <w:rsid w:val="00E702D9"/>
    <w:rsid w:val="00E703DF"/>
    <w:rsid w:val="00E704A4"/>
    <w:rsid w:val="00E70807"/>
    <w:rsid w:val="00E710E0"/>
    <w:rsid w:val="00E7152C"/>
    <w:rsid w:val="00E71A7D"/>
    <w:rsid w:val="00E71E39"/>
    <w:rsid w:val="00E71EBA"/>
    <w:rsid w:val="00E7235D"/>
    <w:rsid w:val="00E72BF7"/>
    <w:rsid w:val="00E72D3D"/>
    <w:rsid w:val="00E72FD1"/>
    <w:rsid w:val="00E73F6E"/>
    <w:rsid w:val="00E743C0"/>
    <w:rsid w:val="00E7512D"/>
    <w:rsid w:val="00E76001"/>
    <w:rsid w:val="00E80862"/>
    <w:rsid w:val="00E813E1"/>
    <w:rsid w:val="00E82D29"/>
    <w:rsid w:val="00E83BB8"/>
    <w:rsid w:val="00E8521D"/>
    <w:rsid w:val="00E85612"/>
    <w:rsid w:val="00E858AD"/>
    <w:rsid w:val="00E85A9F"/>
    <w:rsid w:val="00E85E66"/>
    <w:rsid w:val="00E86262"/>
    <w:rsid w:val="00E868BB"/>
    <w:rsid w:val="00E86958"/>
    <w:rsid w:val="00E87003"/>
    <w:rsid w:val="00E87015"/>
    <w:rsid w:val="00E87185"/>
    <w:rsid w:val="00E871D0"/>
    <w:rsid w:val="00E876E7"/>
    <w:rsid w:val="00E9021E"/>
    <w:rsid w:val="00E92279"/>
    <w:rsid w:val="00E9417E"/>
    <w:rsid w:val="00E951A6"/>
    <w:rsid w:val="00E956D7"/>
    <w:rsid w:val="00E9677F"/>
    <w:rsid w:val="00EA0EE7"/>
    <w:rsid w:val="00EA1383"/>
    <w:rsid w:val="00EA1A57"/>
    <w:rsid w:val="00EA1BB5"/>
    <w:rsid w:val="00EA1ECB"/>
    <w:rsid w:val="00EA28F6"/>
    <w:rsid w:val="00EA2D90"/>
    <w:rsid w:val="00EA30A1"/>
    <w:rsid w:val="00EA3554"/>
    <w:rsid w:val="00EA3880"/>
    <w:rsid w:val="00EA548F"/>
    <w:rsid w:val="00EA56A4"/>
    <w:rsid w:val="00EA5CCE"/>
    <w:rsid w:val="00EA5EEB"/>
    <w:rsid w:val="00EA62E7"/>
    <w:rsid w:val="00EA6E3D"/>
    <w:rsid w:val="00EA7F91"/>
    <w:rsid w:val="00EB00CD"/>
    <w:rsid w:val="00EB01B8"/>
    <w:rsid w:val="00EB0235"/>
    <w:rsid w:val="00EB063F"/>
    <w:rsid w:val="00EB0919"/>
    <w:rsid w:val="00EB09F2"/>
    <w:rsid w:val="00EB0CB2"/>
    <w:rsid w:val="00EB1919"/>
    <w:rsid w:val="00EB2155"/>
    <w:rsid w:val="00EB2689"/>
    <w:rsid w:val="00EB2C69"/>
    <w:rsid w:val="00EB3465"/>
    <w:rsid w:val="00EB38D4"/>
    <w:rsid w:val="00EB5789"/>
    <w:rsid w:val="00EB5DED"/>
    <w:rsid w:val="00EB5E58"/>
    <w:rsid w:val="00EB6E5D"/>
    <w:rsid w:val="00EB7E7E"/>
    <w:rsid w:val="00EC0213"/>
    <w:rsid w:val="00EC0F0E"/>
    <w:rsid w:val="00EC1352"/>
    <w:rsid w:val="00EC150C"/>
    <w:rsid w:val="00EC24CB"/>
    <w:rsid w:val="00EC455C"/>
    <w:rsid w:val="00EC458A"/>
    <w:rsid w:val="00EC48C5"/>
    <w:rsid w:val="00EC5305"/>
    <w:rsid w:val="00EC5587"/>
    <w:rsid w:val="00EC5599"/>
    <w:rsid w:val="00EC705C"/>
    <w:rsid w:val="00EC70A5"/>
    <w:rsid w:val="00ED0B4A"/>
    <w:rsid w:val="00ED0F43"/>
    <w:rsid w:val="00ED1347"/>
    <w:rsid w:val="00ED1A21"/>
    <w:rsid w:val="00ED1ED9"/>
    <w:rsid w:val="00ED2EEE"/>
    <w:rsid w:val="00ED31F1"/>
    <w:rsid w:val="00ED6369"/>
    <w:rsid w:val="00ED6ECC"/>
    <w:rsid w:val="00ED6F44"/>
    <w:rsid w:val="00ED71B8"/>
    <w:rsid w:val="00ED7F41"/>
    <w:rsid w:val="00EE0063"/>
    <w:rsid w:val="00EE008F"/>
    <w:rsid w:val="00EE0866"/>
    <w:rsid w:val="00EE0B82"/>
    <w:rsid w:val="00EE1087"/>
    <w:rsid w:val="00EE196A"/>
    <w:rsid w:val="00EE1FF8"/>
    <w:rsid w:val="00EE208C"/>
    <w:rsid w:val="00EE25AE"/>
    <w:rsid w:val="00EE27A1"/>
    <w:rsid w:val="00EE2C6C"/>
    <w:rsid w:val="00EE3841"/>
    <w:rsid w:val="00EE3FFC"/>
    <w:rsid w:val="00EE4FF8"/>
    <w:rsid w:val="00EE516C"/>
    <w:rsid w:val="00EE58B8"/>
    <w:rsid w:val="00EE613B"/>
    <w:rsid w:val="00EE674B"/>
    <w:rsid w:val="00EE67C4"/>
    <w:rsid w:val="00EE7B2A"/>
    <w:rsid w:val="00EF0443"/>
    <w:rsid w:val="00EF09EC"/>
    <w:rsid w:val="00EF171E"/>
    <w:rsid w:val="00EF1A9F"/>
    <w:rsid w:val="00EF1D14"/>
    <w:rsid w:val="00EF1FDC"/>
    <w:rsid w:val="00EF2F6F"/>
    <w:rsid w:val="00EF3C28"/>
    <w:rsid w:val="00EF44F1"/>
    <w:rsid w:val="00EF485F"/>
    <w:rsid w:val="00EF4A0E"/>
    <w:rsid w:val="00EF6A65"/>
    <w:rsid w:val="00EF6BE2"/>
    <w:rsid w:val="00EF6D75"/>
    <w:rsid w:val="00EF731A"/>
    <w:rsid w:val="00EF7785"/>
    <w:rsid w:val="00EF78CE"/>
    <w:rsid w:val="00F00303"/>
    <w:rsid w:val="00F0035D"/>
    <w:rsid w:val="00F00DA7"/>
    <w:rsid w:val="00F015C6"/>
    <w:rsid w:val="00F018EB"/>
    <w:rsid w:val="00F018F0"/>
    <w:rsid w:val="00F0193D"/>
    <w:rsid w:val="00F02FD2"/>
    <w:rsid w:val="00F03D23"/>
    <w:rsid w:val="00F04752"/>
    <w:rsid w:val="00F049E1"/>
    <w:rsid w:val="00F05681"/>
    <w:rsid w:val="00F072BB"/>
    <w:rsid w:val="00F07E4B"/>
    <w:rsid w:val="00F10BAC"/>
    <w:rsid w:val="00F1232D"/>
    <w:rsid w:val="00F12563"/>
    <w:rsid w:val="00F12AB2"/>
    <w:rsid w:val="00F12EB0"/>
    <w:rsid w:val="00F1328D"/>
    <w:rsid w:val="00F15DF6"/>
    <w:rsid w:val="00F1663E"/>
    <w:rsid w:val="00F173A9"/>
    <w:rsid w:val="00F2072D"/>
    <w:rsid w:val="00F20C0C"/>
    <w:rsid w:val="00F20E74"/>
    <w:rsid w:val="00F230B0"/>
    <w:rsid w:val="00F2347B"/>
    <w:rsid w:val="00F235DA"/>
    <w:rsid w:val="00F2378E"/>
    <w:rsid w:val="00F238D5"/>
    <w:rsid w:val="00F23E22"/>
    <w:rsid w:val="00F242EB"/>
    <w:rsid w:val="00F24800"/>
    <w:rsid w:val="00F24D70"/>
    <w:rsid w:val="00F2573A"/>
    <w:rsid w:val="00F25DA7"/>
    <w:rsid w:val="00F26312"/>
    <w:rsid w:val="00F2740B"/>
    <w:rsid w:val="00F276FD"/>
    <w:rsid w:val="00F27C7C"/>
    <w:rsid w:val="00F30AD5"/>
    <w:rsid w:val="00F30D86"/>
    <w:rsid w:val="00F30FD6"/>
    <w:rsid w:val="00F3199A"/>
    <w:rsid w:val="00F31C39"/>
    <w:rsid w:val="00F31EB4"/>
    <w:rsid w:val="00F32243"/>
    <w:rsid w:val="00F32349"/>
    <w:rsid w:val="00F32362"/>
    <w:rsid w:val="00F32680"/>
    <w:rsid w:val="00F327E4"/>
    <w:rsid w:val="00F3355B"/>
    <w:rsid w:val="00F3366E"/>
    <w:rsid w:val="00F33A23"/>
    <w:rsid w:val="00F33F1D"/>
    <w:rsid w:val="00F35365"/>
    <w:rsid w:val="00F35983"/>
    <w:rsid w:val="00F359C4"/>
    <w:rsid w:val="00F35BDB"/>
    <w:rsid w:val="00F35D76"/>
    <w:rsid w:val="00F362E6"/>
    <w:rsid w:val="00F3719C"/>
    <w:rsid w:val="00F40A8C"/>
    <w:rsid w:val="00F4133B"/>
    <w:rsid w:val="00F41868"/>
    <w:rsid w:val="00F42407"/>
    <w:rsid w:val="00F426B5"/>
    <w:rsid w:val="00F432D5"/>
    <w:rsid w:val="00F44504"/>
    <w:rsid w:val="00F45460"/>
    <w:rsid w:val="00F46CF5"/>
    <w:rsid w:val="00F471E5"/>
    <w:rsid w:val="00F47356"/>
    <w:rsid w:val="00F47BE7"/>
    <w:rsid w:val="00F50C04"/>
    <w:rsid w:val="00F50FC4"/>
    <w:rsid w:val="00F520AB"/>
    <w:rsid w:val="00F52C12"/>
    <w:rsid w:val="00F55285"/>
    <w:rsid w:val="00F5648A"/>
    <w:rsid w:val="00F56512"/>
    <w:rsid w:val="00F56C1B"/>
    <w:rsid w:val="00F56E03"/>
    <w:rsid w:val="00F57001"/>
    <w:rsid w:val="00F571B5"/>
    <w:rsid w:val="00F571C1"/>
    <w:rsid w:val="00F57B9D"/>
    <w:rsid w:val="00F61EA0"/>
    <w:rsid w:val="00F627E8"/>
    <w:rsid w:val="00F62D1B"/>
    <w:rsid w:val="00F63DCA"/>
    <w:rsid w:val="00F6425C"/>
    <w:rsid w:val="00F64D4B"/>
    <w:rsid w:val="00F65010"/>
    <w:rsid w:val="00F6522C"/>
    <w:rsid w:val="00F65D33"/>
    <w:rsid w:val="00F668CF"/>
    <w:rsid w:val="00F66900"/>
    <w:rsid w:val="00F6694F"/>
    <w:rsid w:val="00F66BA7"/>
    <w:rsid w:val="00F66DCC"/>
    <w:rsid w:val="00F67A0B"/>
    <w:rsid w:val="00F67B05"/>
    <w:rsid w:val="00F67D44"/>
    <w:rsid w:val="00F7063B"/>
    <w:rsid w:val="00F70985"/>
    <w:rsid w:val="00F709DB"/>
    <w:rsid w:val="00F72B0B"/>
    <w:rsid w:val="00F733DE"/>
    <w:rsid w:val="00F73E2A"/>
    <w:rsid w:val="00F743C4"/>
    <w:rsid w:val="00F745DA"/>
    <w:rsid w:val="00F74A80"/>
    <w:rsid w:val="00F74C07"/>
    <w:rsid w:val="00F759EF"/>
    <w:rsid w:val="00F75CA1"/>
    <w:rsid w:val="00F7643E"/>
    <w:rsid w:val="00F76BB8"/>
    <w:rsid w:val="00F76C56"/>
    <w:rsid w:val="00F76D09"/>
    <w:rsid w:val="00F802E3"/>
    <w:rsid w:val="00F80A5E"/>
    <w:rsid w:val="00F80A87"/>
    <w:rsid w:val="00F80ACF"/>
    <w:rsid w:val="00F80F2B"/>
    <w:rsid w:val="00F81E15"/>
    <w:rsid w:val="00F823C7"/>
    <w:rsid w:val="00F8280C"/>
    <w:rsid w:val="00F82C5A"/>
    <w:rsid w:val="00F832CF"/>
    <w:rsid w:val="00F83341"/>
    <w:rsid w:val="00F83903"/>
    <w:rsid w:val="00F84A90"/>
    <w:rsid w:val="00F84D01"/>
    <w:rsid w:val="00F850BB"/>
    <w:rsid w:val="00F85193"/>
    <w:rsid w:val="00F855D1"/>
    <w:rsid w:val="00F85710"/>
    <w:rsid w:val="00F85794"/>
    <w:rsid w:val="00F866C6"/>
    <w:rsid w:val="00F8710A"/>
    <w:rsid w:val="00F90B05"/>
    <w:rsid w:val="00F90EE2"/>
    <w:rsid w:val="00F911AB"/>
    <w:rsid w:val="00F911B4"/>
    <w:rsid w:val="00F9153E"/>
    <w:rsid w:val="00F91DB0"/>
    <w:rsid w:val="00F927CE"/>
    <w:rsid w:val="00F92904"/>
    <w:rsid w:val="00F92DF9"/>
    <w:rsid w:val="00F9317E"/>
    <w:rsid w:val="00F93339"/>
    <w:rsid w:val="00F93381"/>
    <w:rsid w:val="00F936CA"/>
    <w:rsid w:val="00F93A09"/>
    <w:rsid w:val="00F93D4B"/>
    <w:rsid w:val="00F93F95"/>
    <w:rsid w:val="00F94121"/>
    <w:rsid w:val="00F945D1"/>
    <w:rsid w:val="00F94C67"/>
    <w:rsid w:val="00F95FC1"/>
    <w:rsid w:val="00F96225"/>
    <w:rsid w:val="00F96408"/>
    <w:rsid w:val="00F967E8"/>
    <w:rsid w:val="00FA04BF"/>
    <w:rsid w:val="00FA0D10"/>
    <w:rsid w:val="00FA1EEF"/>
    <w:rsid w:val="00FA309D"/>
    <w:rsid w:val="00FA4576"/>
    <w:rsid w:val="00FA498B"/>
    <w:rsid w:val="00FA536C"/>
    <w:rsid w:val="00FA6510"/>
    <w:rsid w:val="00FA7AED"/>
    <w:rsid w:val="00FA7E27"/>
    <w:rsid w:val="00FB0979"/>
    <w:rsid w:val="00FB1CC5"/>
    <w:rsid w:val="00FB1F4E"/>
    <w:rsid w:val="00FB2836"/>
    <w:rsid w:val="00FB29BC"/>
    <w:rsid w:val="00FB2C96"/>
    <w:rsid w:val="00FB369D"/>
    <w:rsid w:val="00FB3FB3"/>
    <w:rsid w:val="00FB4092"/>
    <w:rsid w:val="00FB49C0"/>
    <w:rsid w:val="00FB5518"/>
    <w:rsid w:val="00FB5616"/>
    <w:rsid w:val="00FB5ED8"/>
    <w:rsid w:val="00FB7034"/>
    <w:rsid w:val="00FB73BA"/>
    <w:rsid w:val="00FB7C1D"/>
    <w:rsid w:val="00FB7C58"/>
    <w:rsid w:val="00FC0344"/>
    <w:rsid w:val="00FC0A18"/>
    <w:rsid w:val="00FC2572"/>
    <w:rsid w:val="00FC2F1A"/>
    <w:rsid w:val="00FC3ACD"/>
    <w:rsid w:val="00FC3F31"/>
    <w:rsid w:val="00FC46BE"/>
    <w:rsid w:val="00FC4A77"/>
    <w:rsid w:val="00FC4FF7"/>
    <w:rsid w:val="00FC5337"/>
    <w:rsid w:val="00FC64E2"/>
    <w:rsid w:val="00FC79A4"/>
    <w:rsid w:val="00FD0A68"/>
    <w:rsid w:val="00FD0E32"/>
    <w:rsid w:val="00FD171F"/>
    <w:rsid w:val="00FD1D0F"/>
    <w:rsid w:val="00FD2ACD"/>
    <w:rsid w:val="00FD2C27"/>
    <w:rsid w:val="00FD317B"/>
    <w:rsid w:val="00FD3255"/>
    <w:rsid w:val="00FD3341"/>
    <w:rsid w:val="00FD3EF9"/>
    <w:rsid w:val="00FD4221"/>
    <w:rsid w:val="00FD540F"/>
    <w:rsid w:val="00FD5471"/>
    <w:rsid w:val="00FD54BD"/>
    <w:rsid w:val="00FD54F1"/>
    <w:rsid w:val="00FD5B50"/>
    <w:rsid w:val="00FD6543"/>
    <w:rsid w:val="00FD6552"/>
    <w:rsid w:val="00FD6E66"/>
    <w:rsid w:val="00FD6FAD"/>
    <w:rsid w:val="00FD732C"/>
    <w:rsid w:val="00FD73D5"/>
    <w:rsid w:val="00FD74C7"/>
    <w:rsid w:val="00FE1C6A"/>
    <w:rsid w:val="00FE1F30"/>
    <w:rsid w:val="00FE1F8F"/>
    <w:rsid w:val="00FE29F1"/>
    <w:rsid w:val="00FE3B9B"/>
    <w:rsid w:val="00FE47A5"/>
    <w:rsid w:val="00FE5456"/>
    <w:rsid w:val="00FE55CD"/>
    <w:rsid w:val="00FE5808"/>
    <w:rsid w:val="00FE5E96"/>
    <w:rsid w:val="00FE6524"/>
    <w:rsid w:val="00FE693F"/>
    <w:rsid w:val="00FE6C61"/>
    <w:rsid w:val="00FE7681"/>
    <w:rsid w:val="00FF088A"/>
    <w:rsid w:val="00FF09BE"/>
    <w:rsid w:val="00FF0A50"/>
    <w:rsid w:val="00FF0E6B"/>
    <w:rsid w:val="00FF0EF9"/>
    <w:rsid w:val="00FF1303"/>
    <w:rsid w:val="00FF1D4D"/>
    <w:rsid w:val="00FF33B6"/>
    <w:rsid w:val="00FF3D49"/>
    <w:rsid w:val="00FF474A"/>
    <w:rsid w:val="00FF4922"/>
    <w:rsid w:val="00FF59D0"/>
    <w:rsid w:val="00FF6C16"/>
    <w:rsid w:val="00FF6C31"/>
    <w:rsid w:val="00FF7715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spacing w:line="600" w:lineRule="exact"/>
      <w:ind w:firstLine="630"/>
    </w:pPr>
    <w:rPr>
      <w:rFonts w:eastAsia="方正小标宋简体"/>
      <w:sz w:val="32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rsid w:val="00D256C9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link w:val="Char2"/>
    <w:pPr>
      <w:ind w:leftChars="2500" w:left="100"/>
    </w:pPr>
    <w:rPr>
      <w:rFonts w:eastAsia="仿宋_GB2312"/>
      <w:sz w:val="32"/>
    </w:rPr>
  </w:style>
  <w:style w:type="paragraph" w:styleId="a8">
    <w:name w:val="Body Text"/>
    <w:basedOn w:val="a"/>
    <w:link w:val="Char3"/>
    <w:pPr>
      <w:spacing w:line="600" w:lineRule="exact"/>
    </w:pPr>
    <w:rPr>
      <w:rFonts w:eastAsia="仿宋_GB2312"/>
      <w:sz w:val="32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36"/>
      <w:szCs w:val="36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lock Text"/>
    <w:basedOn w:val="a"/>
    <w:pPr>
      <w:ind w:left="-57" w:right="-57" w:firstLine="645"/>
    </w:pPr>
    <w:rPr>
      <w:rFonts w:ascii="黑体" w:eastAsia="黑体"/>
      <w:sz w:val="32"/>
      <w:szCs w:val="20"/>
    </w:rPr>
  </w:style>
  <w:style w:type="character" w:customStyle="1" w:styleId="3Char">
    <w:name w:val="标题 3 Char"/>
    <w:basedOn w:val="a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20">
    <w:name w:val="Body Text Indent 2"/>
    <w:basedOn w:val="a"/>
    <w:pPr>
      <w:ind w:firstLineChars="168" w:firstLine="538"/>
    </w:pPr>
    <w:rPr>
      <w:rFonts w:ascii="仿宋_GB2312" w:eastAsia="仿宋_GB2312" w:hint="eastAsia"/>
      <w:sz w:val="32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spacing w:line="600" w:lineRule="exact"/>
      <w:ind w:firstLine="645"/>
    </w:pPr>
    <w:rPr>
      <w:rFonts w:ascii="黑体" w:eastAsia="黑体"/>
      <w:color w:val="000000"/>
      <w:kern w:val="0"/>
      <w:sz w:val="32"/>
      <w:szCs w:val="32"/>
    </w:rPr>
  </w:style>
  <w:style w:type="paragraph" w:styleId="ac">
    <w:name w:val="Balloon Text"/>
    <w:basedOn w:val="a"/>
    <w:link w:val="Char4"/>
    <w:semiHidden/>
    <w:rsid w:val="00974AB1"/>
    <w:rPr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D256C9"/>
    <w:rPr>
      <w:rFonts w:eastAsia="宋体"/>
      <w:kern w:val="2"/>
      <w:sz w:val="18"/>
      <w:szCs w:val="18"/>
      <w:lang w:val="en-US" w:eastAsia="zh-CN" w:bidi="ar-SA"/>
    </w:rPr>
  </w:style>
  <w:style w:type="table" w:styleId="ad">
    <w:name w:val="Table Grid"/>
    <w:basedOn w:val="a1"/>
    <w:rsid w:val="00276E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style34">
    <w:name w:val="style27  style34"/>
    <w:basedOn w:val="a"/>
    <w:rsid w:val="00951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CharCharChar">
    <w:name w:val=" Char Char Char"/>
    <w:basedOn w:val="a"/>
    <w:rsid w:val="00683BE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styleclass">
    <w:name w:val="pstyleclass"/>
    <w:basedOn w:val="a"/>
    <w:rsid w:val="00100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EB063F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Char Char Char Char Char Char"/>
    <w:basedOn w:val="a"/>
    <w:rsid w:val="000B4D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rsid w:val="00E15FC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0">
    <w:name w:val="2char"/>
    <w:basedOn w:val="a0"/>
    <w:rsid w:val="00E15FC2"/>
  </w:style>
  <w:style w:type="character" w:customStyle="1" w:styleId="adv">
    <w:name w:val="adv"/>
    <w:basedOn w:val="a0"/>
    <w:rsid w:val="00A16391"/>
  </w:style>
  <w:style w:type="character" w:customStyle="1" w:styleId="style181">
    <w:name w:val="style181"/>
    <w:basedOn w:val="a0"/>
    <w:rsid w:val="00A37C1D"/>
    <w:rPr>
      <w:b/>
      <w:bCs/>
      <w:sz w:val="27"/>
      <w:szCs w:val="27"/>
    </w:rPr>
  </w:style>
  <w:style w:type="paragraph" w:customStyle="1" w:styleId="zhang">
    <w:name w:val="zhang"/>
    <w:basedOn w:val="a"/>
    <w:rsid w:val="006E37BC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paragraph" w:customStyle="1" w:styleId="CharCharCharCharCharCharCharChar1CharCharCharChar">
    <w:name w:val=" Char Char Char Char Char Char Char Char1 Char Char Char Char"/>
    <w:basedOn w:val="a"/>
    <w:rsid w:val="0078381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">
    <w:name w:val="Plain Text"/>
    <w:basedOn w:val="a"/>
    <w:link w:val="Char5"/>
    <w:rsid w:val="00783812"/>
    <w:rPr>
      <w:rFonts w:ascii="宋体" w:hAnsi="Courier New" w:cs="Courier New" w:hint="eastAsia"/>
      <w:szCs w:val="21"/>
    </w:rPr>
  </w:style>
  <w:style w:type="numbering" w:customStyle="1" w:styleId="1">
    <w:name w:val="样式1"/>
    <w:rsid w:val="00783812"/>
    <w:pPr>
      <w:numPr>
        <w:numId w:val="11"/>
      </w:numPr>
    </w:pPr>
  </w:style>
  <w:style w:type="paragraph" w:styleId="11">
    <w:name w:val="toc 1"/>
    <w:basedOn w:val="a"/>
    <w:next w:val="a"/>
    <w:autoRedefine/>
    <w:semiHidden/>
    <w:rsid w:val="00783812"/>
    <w:pPr>
      <w:tabs>
        <w:tab w:val="right" w:leader="dot" w:pos="8302"/>
      </w:tabs>
      <w:spacing w:line="480" w:lineRule="auto"/>
    </w:pPr>
  </w:style>
  <w:style w:type="paragraph" w:styleId="21">
    <w:name w:val="toc 2"/>
    <w:basedOn w:val="a"/>
    <w:next w:val="a"/>
    <w:autoRedefine/>
    <w:semiHidden/>
    <w:rsid w:val="00783812"/>
    <w:pPr>
      <w:tabs>
        <w:tab w:val="right" w:leader="dot" w:pos="8302"/>
      </w:tabs>
      <w:spacing w:line="720" w:lineRule="auto"/>
      <w:ind w:leftChars="257" w:left="540"/>
    </w:pPr>
  </w:style>
  <w:style w:type="character" w:customStyle="1" w:styleId="Char3">
    <w:name w:val="正文文本 Char"/>
    <w:basedOn w:val="a0"/>
    <w:link w:val="a8"/>
    <w:rsid w:val="00783812"/>
    <w:rPr>
      <w:rFonts w:eastAsia="仿宋_GB2312"/>
      <w:kern w:val="2"/>
      <w:sz w:val="32"/>
      <w:szCs w:val="24"/>
      <w:lang w:val="en-US" w:eastAsia="zh-CN" w:bidi="ar-SA"/>
    </w:rPr>
  </w:style>
  <w:style w:type="paragraph" w:styleId="af0">
    <w:name w:val="footnote text"/>
    <w:basedOn w:val="a"/>
    <w:semiHidden/>
    <w:rsid w:val="00783812"/>
    <w:pPr>
      <w:snapToGrid w:val="0"/>
      <w:jc w:val="left"/>
    </w:pPr>
    <w:rPr>
      <w:sz w:val="18"/>
      <w:szCs w:val="18"/>
    </w:rPr>
  </w:style>
  <w:style w:type="character" w:styleId="af1">
    <w:name w:val="footnote reference"/>
    <w:basedOn w:val="a0"/>
    <w:semiHidden/>
    <w:rsid w:val="00783812"/>
    <w:rPr>
      <w:vertAlign w:val="superscript"/>
    </w:rPr>
  </w:style>
  <w:style w:type="character" w:styleId="af2">
    <w:name w:val="Strong"/>
    <w:basedOn w:val="a0"/>
    <w:qFormat/>
    <w:rsid w:val="00783812"/>
    <w:rPr>
      <w:b/>
      <w:bCs/>
    </w:rPr>
  </w:style>
  <w:style w:type="character" w:customStyle="1" w:styleId="CharChar3">
    <w:name w:val=" Char Char3"/>
    <w:basedOn w:val="a0"/>
    <w:rsid w:val="008F09D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xl37">
    <w:name w:val="xl37"/>
    <w:basedOn w:val="a"/>
    <w:rsid w:val="002C503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Char6">
    <w:name w:val=" Char"/>
    <w:basedOn w:val="a"/>
    <w:rsid w:val="00F44504"/>
  </w:style>
  <w:style w:type="character" w:customStyle="1" w:styleId="ca-21">
    <w:name w:val="ca-21"/>
    <w:basedOn w:val="a0"/>
    <w:rsid w:val="002B12A1"/>
    <w:rPr>
      <w:rFonts w:ascii="仿宋_GB2312" w:eastAsia="仿宋_GB2312" w:hint="eastAsia"/>
      <w:sz w:val="32"/>
      <w:szCs w:val="32"/>
    </w:rPr>
  </w:style>
  <w:style w:type="character" w:customStyle="1" w:styleId="newsbt2">
    <w:name w:val="newsbt2"/>
    <w:basedOn w:val="a0"/>
    <w:rsid w:val="00945C98"/>
  </w:style>
  <w:style w:type="paragraph" w:customStyle="1" w:styleId="p0">
    <w:name w:val="p0"/>
    <w:basedOn w:val="a"/>
    <w:link w:val="p0Char"/>
    <w:rsid w:val="008C528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character" w:customStyle="1" w:styleId="Char0">
    <w:name w:val="页眉 Char"/>
    <w:basedOn w:val="a0"/>
    <w:link w:val="a4"/>
    <w:locked/>
    <w:rsid w:val="008357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7">
    <w:name w:val="页脚 Char"/>
    <w:basedOn w:val="a0"/>
    <w:locked/>
    <w:rsid w:val="008357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 Char Char2"/>
    <w:basedOn w:val="a0"/>
    <w:rsid w:val="00457E50"/>
    <w:rPr>
      <w:rFonts w:eastAsia="宋体"/>
      <w:kern w:val="2"/>
      <w:sz w:val="18"/>
      <w:szCs w:val="18"/>
      <w:lang w:val="en-US" w:eastAsia="zh-CN" w:bidi="ar-SA"/>
    </w:rPr>
  </w:style>
  <w:style w:type="paragraph" w:styleId="af3">
    <w:name w:val="Title"/>
    <w:basedOn w:val="a"/>
    <w:next w:val="a"/>
    <w:qFormat/>
    <w:rsid w:val="00457E5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4">
    <w:name w:val="Normal Indent"/>
    <w:basedOn w:val="a"/>
    <w:rsid w:val="00457E50"/>
    <w:pPr>
      <w:ind w:firstLineChars="200" w:firstLine="420"/>
    </w:pPr>
    <w:rPr>
      <w:rFonts w:cs="Tahoma"/>
      <w:sz w:val="28"/>
      <w:szCs w:val="18"/>
    </w:rPr>
  </w:style>
  <w:style w:type="paragraph" w:styleId="af5">
    <w:name w:val="annotation text"/>
    <w:basedOn w:val="a"/>
    <w:rsid w:val="00F32680"/>
    <w:pPr>
      <w:jc w:val="left"/>
    </w:pPr>
  </w:style>
  <w:style w:type="paragraph" w:customStyle="1" w:styleId="p16">
    <w:name w:val="p16"/>
    <w:basedOn w:val="a"/>
    <w:rsid w:val="00C13C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C13C17"/>
  </w:style>
  <w:style w:type="paragraph" w:customStyle="1" w:styleId="ListParagraph">
    <w:name w:val="List Paragraph"/>
    <w:basedOn w:val="a"/>
    <w:rsid w:val="00C13C17"/>
    <w:pPr>
      <w:ind w:firstLineChars="200" w:firstLine="420"/>
    </w:pPr>
  </w:style>
  <w:style w:type="character" w:styleId="af6">
    <w:name w:val="FollowedHyperlink"/>
    <w:basedOn w:val="a0"/>
    <w:rsid w:val="000352EF"/>
    <w:rPr>
      <w:color w:val="800080"/>
      <w:u w:val="single"/>
    </w:rPr>
  </w:style>
  <w:style w:type="paragraph" w:customStyle="1" w:styleId="font5">
    <w:name w:val="font5"/>
    <w:basedOn w:val="a"/>
    <w:rsid w:val="00035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035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035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"/>
    <w:rsid w:val="000352EF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0352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1">
    <w:name w:val="xl81"/>
    <w:basedOn w:val="a"/>
    <w:rsid w:val="000352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2">
    <w:name w:val="xl82"/>
    <w:basedOn w:val="a"/>
    <w:rsid w:val="000352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3">
    <w:name w:val="xl83"/>
    <w:basedOn w:val="a"/>
    <w:rsid w:val="000352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4">
    <w:name w:val="xl84"/>
    <w:basedOn w:val="a"/>
    <w:rsid w:val="000352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5">
    <w:name w:val="xl85"/>
    <w:basedOn w:val="a"/>
    <w:rsid w:val="000352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CharChar">
    <w:name w:val="Char Char"/>
    <w:basedOn w:val="a0"/>
    <w:locked/>
    <w:rsid w:val="004721C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1CharCharCharChar">
    <w:name w:val="Char Char Char1 Char Char Char Char"/>
    <w:basedOn w:val="a"/>
    <w:autoRedefine/>
    <w:rsid w:val="00C216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">
    <w:name w:val=" Char Char Char Char"/>
    <w:basedOn w:val="a"/>
    <w:rsid w:val="004B0810"/>
    <w:pPr>
      <w:widowControl/>
      <w:spacing w:after="160" w:line="240" w:lineRule="exact"/>
      <w:jc w:val="left"/>
    </w:pPr>
  </w:style>
  <w:style w:type="paragraph" w:customStyle="1" w:styleId="Char8">
    <w:name w:val="Char"/>
    <w:basedOn w:val="a"/>
    <w:rsid w:val="00183E70"/>
  </w:style>
  <w:style w:type="paragraph" w:customStyle="1" w:styleId="CharCharCharCharCharCharChar">
    <w:name w:val="Char Char Char Char Char Char Char"/>
    <w:basedOn w:val="a"/>
    <w:rsid w:val="009C3F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41">
    <w:name w:val="font41"/>
    <w:basedOn w:val="a0"/>
    <w:rsid w:val="00AE609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AE609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harChar9">
    <w:name w:val=" Char Char9"/>
    <w:basedOn w:val="a0"/>
    <w:rsid w:val="00D652B4"/>
    <w:rPr>
      <w:sz w:val="18"/>
      <w:szCs w:val="18"/>
    </w:rPr>
  </w:style>
  <w:style w:type="character" w:customStyle="1" w:styleId="CharChar8">
    <w:name w:val=" Char Char8"/>
    <w:basedOn w:val="a0"/>
    <w:rsid w:val="00D652B4"/>
    <w:rPr>
      <w:sz w:val="18"/>
      <w:szCs w:val="18"/>
    </w:rPr>
  </w:style>
  <w:style w:type="character" w:customStyle="1" w:styleId="1Char">
    <w:name w:val="标题 1 Char"/>
    <w:basedOn w:val="a0"/>
    <w:link w:val="10"/>
    <w:rsid w:val="00D652B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2">
    <w:name w:val="日期 Char"/>
    <w:basedOn w:val="a0"/>
    <w:link w:val="a7"/>
    <w:qFormat/>
    <w:rsid w:val="00D652B4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CharCharCharCharCharChar1CharCharCharChar0">
    <w:name w:val="Char Char Char Char Char Char Char Char1 Char Char Char Char"/>
    <w:basedOn w:val="a"/>
    <w:rsid w:val="00D652B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Char6">
    <w:name w:val=" Char Char6"/>
    <w:basedOn w:val="a0"/>
    <w:rsid w:val="00D652B4"/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rsid w:val="00D652B4"/>
    <w:rPr>
      <w:rFonts w:eastAsia="方正小标宋简体"/>
      <w:kern w:val="2"/>
      <w:sz w:val="32"/>
      <w:szCs w:val="24"/>
      <w:lang w:val="en-US" w:eastAsia="zh-CN" w:bidi="ar-SA"/>
    </w:rPr>
  </w:style>
  <w:style w:type="character" w:customStyle="1" w:styleId="Char5">
    <w:name w:val="纯文本 Char"/>
    <w:basedOn w:val="a0"/>
    <w:link w:val="af"/>
    <w:rsid w:val="00D652B4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0">
    <w:name w:val="Char Char3"/>
    <w:basedOn w:val="a0"/>
    <w:rsid w:val="00D652B4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Default">
    <w:name w:val="Default"/>
    <w:rsid w:val="0089569D"/>
    <w:pPr>
      <w:widowControl w:val="0"/>
      <w:autoSpaceDE w:val="0"/>
      <w:autoSpaceDN w:val="0"/>
      <w:adjustRightInd w:val="0"/>
    </w:pPr>
    <w:rPr>
      <w:rFonts w:ascii="STZhongsong" w:hAnsi="STZhongsong" w:cs="STZhongsong"/>
      <w:color w:val="000000"/>
      <w:sz w:val="24"/>
      <w:szCs w:val="24"/>
    </w:rPr>
  </w:style>
  <w:style w:type="paragraph" w:customStyle="1" w:styleId="CharChar1CharChar">
    <w:name w:val=" Char Char1 Char Char"/>
    <w:basedOn w:val="a"/>
    <w:unhideWhenUsed/>
    <w:rsid w:val="00750644"/>
    <w:pPr>
      <w:widowControl/>
      <w:spacing w:after="160" w:line="240" w:lineRule="exact"/>
      <w:jc w:val="left"/>
    </w:pPr>
    <w:rPr>
      <w:rFonts w:ascii="Arial" w:eastAsia="Times New Roman" w:hAnsi="Arial"/>
      <w:b/>
      <w:kern w:val="0"/>
      <w:sz w:val="24"/>
      <w:lang w:eastAsia="en-US"/>
    </w:rPr>
  </w:style>
  <w:style w:type="character" w:customStyle="1" w:styleId="p0Char">
    <w:name w:val="p0 Char"/>
    <w:link w:val="p0"/>
    <w:rsid w:val="0020241C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55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70B3-DB09-4B4B-9BA3-CE27649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陕西省农业厅办公室</dc:title>
  <dc:creator>user</dc:creator>
  <cp:lastModifiedBy>齐高强</cp:lastModifiedBy>
  <cp:revision>3</cp:revision>
  <cp:lastPrinted>2019-12-06T07:57:00Z</cp:lastPrinted>
  <dcterms:created xsi:type="dcterms:W3CDTF">2019-12-09T09:38:00Z</dcterms:created>
  <dcterms:modified xsi:type="dcterms:W3CDTF">2019-12-09T09:40:00Z</dcterms:modified>
</cp:coreProperties>
</file>